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CC" w:rsidRPr="00384FD9" w:rsidRDefault="00C258A5">
      <w:pPr>
        <w:jc w:val="both"/>
        <w:rPr>
          <w:rFonts w:eastAsia="華康楷書體W5"/>
          <w:color w:val="000000" w:themeColor="text1"/>
        </w:rPr>
      </w:pPr>
      <w:r w:rsidRPr="00384FD9">
        <w:rPr>
          <w:rFonts w:eastAsia="華康楷書體W5"/>
          <w:noProof/>
          <w:color w:val="000000" w:themeColor="text1"/>
          <w:sz w:val="20"/>
        </w:rPr>
        <w:drawing>
          <wp:anchor distT="0" distB="0" distL="114300" distR="114300" simplePos="0" relativeHeight="251657216" behindDoc="0" locked="0" layoutInCell="1" allowOverlap="1">
            <wp:simplePos x="0" y="0"/>
            <wp:positionH relativeFrom="column">
              <wp:posOffset>-240665</wp:posOffset>
            </wp:positionH>
            <wp:positionV relativeFrom="paragraph">
              <wp:posOffset>-319405</wp:posOffset>
            </wp:positionV>
            <wp:extent cx="1383665" cy="433705"/>
            <wp:effectExtent l="19050" t="0" r="6985" b="0"/>
            <wp:wrapThrough wrapText="bothSides">
              <wp:wrapPolygon edited="0">
                <wp:start x="-297" y="0"/>
                <wp:lineTo x="-297" y="20873"/>
                <wp:lineTo x="21709" y="20873"/>
                <wp:lineTo x="21709" y="0"/>
                <wp:lineTo x="-297" y="0"/>
              </wp:wrapPolygon>
            </wp:wrapThrough>
            <wp:docPr id="35" name="圖片 35" descr="經濟部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經濟部Logo-2"/>
                    <pic:cNvPicPr>
                      <a:picLocks noChangeAspect="1" noChangeArrowheads="1"/>
                    </pic:cNvPicPr>
                  </pic:nvPicPr>
                  <pic:blipFill>
                    <a:blip r:embed="rId8" cstate="print"/>
                    <a:srcRect/>
                    <a:stretch>
                      <a:fillRect/>
                    </a:stretch>
                  </pic:blipFill>
                  <pic:spPr bwMode="auto">
                    <a:xfrm>
                      <a:off x="0" y="0"/>
                      <a:ext cx="1383665" cy="433705"/>
                    </a:xfrm>
                    <a:prstGeom prst="rect">
                      <a:avLst/>
                    </a:prstGeom>
                    <a:noFill/>
                  </pic:spPr>
                </pic:pic>
              </a:graphicData>
            </a:graphic>
          </wp:anchor>
        </w:drawing>
      </w:r>
    </w:p>
    <w:p w:rsidR="00D10DCC" w:rsidRPr="00384FD9" w:rsidRDefault="00D10DCC">
      <w:pPr>
        <w:jc w:val="both"/>
        <w:rPr>
          <w:rFonts w:eastAsia="華康楷書體W5"/>
          <w:color w:val="000000" w:themeColor="text1"/>
          <w:u w:val="single"/>
        </w:rPr>
      </w:pPr>
    </w:p>
    <w:p w:rsidR="00D10DCC" w:rsidRPr="00384FD9" w:rsidRDefault="00D10DCC">
      <w:pPr>
        <w:jc w:val="both"/>
        <w:rPr>
          <w:rFonts w:eastAsia="華康楷書體W5"/>
          <w:color w:val="000000" w:themeColor="text1"/>
          <w:u w:val="single"/>
        </w:rPr>
      </w:pPr>
    </w:p>
    <w:p w:rsidR="00D10DCC" w:rsidRPr="00384FD9" w:rsidRDefault="00D10DCC">
      <w:pPr>
        <w:jc w:val="both"/>
        <w:rPr>
          <w:rFonts w:eastAsia="華康楷書體W5"/>
          <w:color w:val="000000" w:themeColor="text1"/>
          <w:u w:val="single"/>
        </w:rPr>
      </w:pPr>
    </w:p>
    <w:p w:rsidR="00D10DCC" w:rsidRPr="00384FD9" w:rsidRDefault="00D10DCC">
      <w:pPr>
        <w:jc w:val="both"/>
        <w:rPr>
          <w:rFonts w:eastAsia="華康楷書體W5"/>
          <w:color w:val="000000" w:themeColor="text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00"/>
      </w:tblGrid>
      <w:tr w:rsidR="00D10DCC" w:rsidRPr="00384FD9" w:rsidTr="00C77618">
        <w:trPr>
          <w:trHeight w:val="1873"/>
          <w:jc w:val="center"/>
        </w:trPr>
        <w:tc>
          <w:tcPr>
            <w:tcW w:w="8000" w:type="dxa"/>
          </w:tcPr>
          <w:p w:rsidR="00D10DCC" w:rsidRPr="00384FD9" w:rsidRDefault="00E22032">
            <w:pPr>
              <w:snapToGrid w:val="0"/>
              <w:spacing w:before="240"/>
              <w:jc w:val="center"/>
              <w:rPr>
                <w:rFonts w:eastAsia="標楷體"/>
                <w:b/>
                <w:color w:val="000000" w:themeColor="text1"/>
                <w:sz w:val="48"/>
              </w:rPr>
            </w:pPr>
            <w:r w:rsidRPr="00384FD9">
              <w:rPr>
                <w:rFonts w:eastAsia="標楷體"/>
                <w:b/>
                <w:color w:val="000000" w:themeColor="text1"/>
                <w:sz w:val="48"/>
              </w:rPr>
              <w:t>第</w:t>
            </w:r>
            <w:r w:rsidR="00216059" w:rsidRPr="00384FD9">
              <w:rPr>
                <w:rFonts w:eastAsia="標楷體" w:hint="eastAsia"/>
                <w:b/>
                <w:color w:val="000000" w:themeColor="text1"/>
                <w:sz w:val="48"/>
              </w:rPr>
              <w:t>4</w:t>
            </w:r>
            <w:r w:rsidR="00D10DCC" w:rsidRPr="00384FD9">
              <w:rPr>
                <w:rFonts w:eastAsia="標楷體"/>
                <w:b/>
                <w:color w:val="000000" w:themeColor="text1"/>
                <w:sz w:val="48"/>
              </w:rPr>
              <w:t>屆國家產業創新獎</w:t>
            </w:r>
          </w:p>
          <w:p w:rsidR="00D10DCC" w:rsidRPr="00384FD9" w:rsidRDefault="009C24B4">
            <w:pPr>
              <w:snapToGrid w:val="0"/>
              <w:spacing w:before="240"/>
              <w:jc w:val="center"/>
              <w:rPr>
                <w:rFonts w:eastAsia="標楷體"/>
                <w:b/>
                <w:color w:val="000000" w:themeColor="text1"/>
                <w:sz w:val="44"/>
              </w:rPr>
            </w:pPr>
            <w:r w:rsidRPr="00384FD9">
              <w:rPr>
                <w:rFonts w:eastAsia="標楷體"/>
                <w:b/>
                <w:color w:val="000000" w:themeColor="text1"/>
                <w:sz w:val="44"/>
              </w:rPr>
              <w:t>團隊</w:t>
            </w:r>
            <w:r w:rsidR="00D10DCC" w:rsidRPr="00384FD9">
              <w:rPr>
                <w:rFonts w:eastAsia="標楷體"/>
                <w:b/>
                <w:color w:val="000000" w:themeColor="text1"/>
                <w:sz w:val="44"/>
              </w:rPr>
              <w:t>類－</w:t>
            </w:r>
            <w:r w:rsidRPr="00384FD9">
              <w:rPr>
                <w:rFonts w:eastAsia="標楷體"/>
                <w:b/>
                <w:color w:val="000000" w:themeColor="text1"/>
                <w:sz w:val="44"/>
              </w:rPr>
              <w:t>OOOOO</w:t>
            </w:r>
            <w:r w:rsidRPr="00384FD9">
              <w:rPr>
                <w:rFonts w:eastAsia="標楷體"/>
                <w:b/>
                <w:color w:val="000000" w:themeColor="text1"/>
                <w:sz w:val="44"/>
              </w:rPr>
              <w:t>獎</w:t>
            </w:r>
          </w:p>
          <w:p w:rsidR="00D10DCC" w:rsidRPr="00384FD9" w:rsidRDefault="00D10DCC">
            <w:pPr>
              <w:snapToGrid w:val="0"/>
              <w:spacing w:before="240"/>
              <w:jc w:val="center"/>
              <w:rPr>
                <w:rFonts w:eastAsia="華康楷書體W5"/>
                <w:b/>
                <w:color w:val="000000" w:themeColor="text1"/>
                <w:sz w:val="44"/>
              </w:rPr>
            </w:pPr>
            <w:r w:rsidRPr="00384FD9">
              <w:rPr>
                <w:rFonts w:eastAsia="標楷體"/>
                <w:b/>
                <w:color w:val="000000" w:themeColor="text1"/>
                <w:sz w:val="44"/>
              </w:rPr>
              <w:t>申請書</w:t>
            </w:r>
          </w:p>
        </w:tc>
      </w:tr>
    </w:tbl>
    <w:p w:rsidR="00D10DCC" w:rsidRPr="00384FD9" w:rsidRDefault="00D10DCC">
      <w:pPr>
        <w:jc w:val="both"/>
        <w:rPr>
          <w:rFonts w:eastAsia="華康楷書體W5"/>
          <w:color w:val="000000" w:themeColor="text1"/>
          <w:sz w:val="32"/>
        </w:rPr>
      </w:pPr>
    </w:p>
    <w:p w:rsidR="00D10DCC" w:rsidRPr="00384FD9" w:rsidRDefault="00D10DCC">
      <w:pPr>
        <w:jc w:val="both"/>
        <w:rPr>
          <w:rFonts w:eastAsia="華康楷書體W5"/>
          <w:color w:val="000000" w:themeColor="text1"/>
        </w:rPr>
      </w:pPr>
    </w:p>
    <w:p w:rsidR="00D10DCC" w:rsidRPr="00384FD9" w:rsidRDefault="00D10DCC">
      <w:pPr>
        <w:jc w:val="both"/>
        <w:rPr>
          <w:rFonts w:eastAsia="華康楷書體W5"/>
          <w:color w:val="000000" w:themeColor="text1"/>
        </w:rPr>
      </w:pPr>
    </w:p>
    <w:p w:rsidR="00D10DCC" w:rsidRPr="00384FD9" w:rsidRDefault="00D10DCC">
      <w:pPr>
        <w:jc w:val="both"/>
        <w:rPr>
          <w:rFonts w:eastAsia="華康楷書體W5"/>
          <w:color w:val="000000" w:themeColor="text1"/>
          <w:sz w:val="32"/>
        </w:rPr>
      </w:pPr>
    </w:p>
    <w:p w:rsidR="00D10DCC" w:rsidRPr="00384FD9" w:rsidRDefault="00D10DCC">
      <w:pPr>
        <w:jc w:val="both"/>
        <w:rPr>
          <w:rFonts w:eastAsia="華康楷書體W5"/>
          <w:color w:val="000000" w:themeColor="text1"/>
          <w:sz w:val="32"/>
        </w:rPr>
      </w:pPr>
    </w:p>
    <w:p w:rsidR="00D10DCC" w:rsidRPr="00384FD9" w:rsidRDefault="00D10DCC">
      <w:pPr>
        <w:snapToGrid w:val="0"/>
        <w:jc w:val="both"/>
        <w:rPr>
          <w:rFonts w:eastAsia="華康楷書體W5"/>
          <w:color w:val="000000" w:themeColor="text1"/>
          <w:sz w:val="32"/>
        </w:rPr>
      </w:pPr>
    </w:p>
    <w:p w:rsidR="00D10DCC" w:rsidRPr="00384FD9" w:rsidRDefault="00D10DCC">
      <w:pPr>
        <w:snapToGrid w:val="0"/>
        <w:jc w:val="both"/>
        <w:rPr>
          <w:rFonts w:eastAsia="華康楷書體W5"/>
          <w:color w:val="000000" w:themeColor="text1"/>
          <w:sz w:val="32"/>
        </w:rPr>
      </w:pPr>
    </w:p>
    <w:p w:rsidR="002B42EF" w:rsidRPr="003A335F" w:rsidRDefault="002B42EF" w:rsidP="002B42EF">
      <w:pPr>
        <w:ind w:rightChars="-236" w:right="-566"/>
        <w:jc w:val="center"/>
        <w:rPr>
          <w:rFonts w:eastAsia="標楷體"/>
          <w:b/>
          <w:color w:val="0066FF"/>
          <w:sz w:val="28"/>
          <w:szCs w:val="28"/>
        </w:rPr>
      </w:pPr>
      <w:r w:rsidRPr="003A335F">
        <w:rPr>
          <w:rFonts w:eastAsia="標楷體" w:hint="eastAsia"/>
          <w:b/>
          <w:color w:val="0066FF"/>
          <w:sz w:val="28"/>
          <w:szCs w:val="28"/>
        </w:rPr>
        <w:t>（「藍色字體」之書寫說明，實際繳交時可自行刪除）</w:t>
      </w:r>
    </w:p>
    <w:p w:rsidR="00D10DCC" w:rsidRPr="00384FD9" w:rsidRDefault="00D10DCC">
      <w:pPr>
        <w:snapToGrid w:val="0"/>
        <w:jc w:val="both"/>
        <w:rPr>
          <w:rFonts w:eastAsia="華康楷書體W5"/>
          <w:color w:val="000000" w:themeColor="text1"/>
          <w:sz w:val="32"/>
        </w:rPr>
      </w:pPr>
    </w:p>
    <w:p w:rsidR="00D10DCC" w:rsidRPr="002B42EF" w:rsidRDefault="00D10DCC">
      <w:pPr>
        <w:snapToGrid w:val="0"/>
        <w:jc w:val="both"/>
        <w:rPr>
          <w:rFonts w:eastAsia="華康楷書體W5"/>
          <w:color w:val="000000" w:themeColor="text1"/>
          <w:sz w:val="32"/>
        </w:rPr>
      </w:pPr>
    </w:p>
    <w:p w:rsidR="00D10DCC" w:rsidRPr="00384FD9" w:rsidRDefault="00D10DCC">
      <w:pPr>
        <w:snapToGrid w:val="0"/>
        <w:jc w:val="both"/>
        <w:rPr>
          <w:rFonts w:eastAsia="華康楷書體W5"/>
          <w:color w:val="000000" w:themeColor="text1"/>
          <w:sz w:val="32"/>
        </w:rPr>
      </w:pPr>
    </w:p>
    <w:p w:rsidR="00D10DCC" w:rsidRPr="00384FD9" w:rsidRDefault="00D10DCC">
      <w:pPr>
        <w:snapToGrid w:val="0"/>
        <w:jc w:val="both"/>
        <w:rPr>
          <w:rFonts w:eastAsia="華康楷書體W5"/>
          <w:color w:val="000000" w:themeColor="text1"/>
          <w:sz w:val="32"/>
        </w:rPr>
      </w:pPr>
    </w:p>
    <w:p w:rsidR="00C77618" w:rsidRPr="00A929A4" w:rsidRDefault="00C77618">
      <w:pPr>
        <w:snapToGrid w:val="0"/>
        <w:jc w:val="both"/>
        <w:rPr>
          <w:rFonts w:eastAsia="華康楷書體W5"/>
          <w:color w:val="000000" w:themeColor="text1"/>
          <w:sz w:val="32"/>
        </w:rPr>
      </w:pPr>
    </w:p>
    <w:p w:rsidR="00C77618" w:rsidRPr="00384FD9" w:rsidRDefault="00C77618">
      <w:pPr>
        <w:snapToGrid w:val="0"/>
        <w:jc w:val="both"/>
        <w:rPr>
          <w:rFonts w:eastAsia="華康楷書體W5"/>
          <w:color w:val="000000" w:themeColor="text1"/>
          <w:sz w:val="32"/>
        </w:rPr>
      </w:pPr>
    </w:p>
    <w:p w:rsidR="00C77618" w:rsidRPr="00384FD9" w:rsidRDefault="00C77618">
      <w:pPr>
        <w:snapToGrid w:val="0"/>
        <w:jc w:val="both"/>
        <w:rPr>
          <w:rFonts w:eastAsia="華康楷書體W5"/>
          <w:color w:val="000000" w:themeColor="text1"/>
          <w:sz w:val="32"/>
        </w:rPr>
      </w:pPr>
    </w:p>
    <w:p w:rsidR="00F75050" w:rsidRPr="00384FD9" w:rsidRDefault="0091780A" w:rsidP="00F75050">
      <w:pPr>
        <w:snapToGrid w:val="0"/>
        <w:ind w:leftChars="825" w:left="1980"/>
        <w:rPr>
          <w:rFonts w:eastAsia="標楷體"/>
          <w:color w:val="000000" w:themeColor="text1"/>
          <w:sz w:val="36"/>
        </w:rPr>
      </w:pPr>
      <w:r>
        <w:rPr>
          <w:rFonts w:eastAsia="標楷體" w:hint="eastAsia"/>
          <w:color w:val="000000" w:themeColor="text1"/>
          <w:sz w:val="36"/>
        </w:rPr>
        <w:t>參選</w:t>
      </w:r>
      <w:r w:rsidR="00F75050" w:rsidRPr="00384FD9">
        <w:rPr>
          <w:rFonts w:eastAsia="標楷體" w:hint="eastAsia"/>
          <w:color w:val="000000" w:themeColor="text1"/>
          <w:sz w:val="36"/>
        </w:rPr>
        <w:t>團隊</w:t>
      </w:r>
      <w:r w:rsidR="00BC0B17" w:rsidRPr="00384FD9">
        <w:rPr>
          <w:rFonts w:eastAsia="標楷體" w:hint="eastAsia"/>
          <w:color w:val="000000" w:themeColor="text1"/>
          <w:sz w:val="36"/>
        </w:rPr>
        <w:t>名稱</w:t>
      </w:r>
      <w:r w:rsidR="00F75050" w:rsidRPr="00384FD9">
        <w:rPr>
          <w:rFonts w:eastAsia="標楷體" w:hint="eastAsia"/>
          <w:color w:val="000000" w:themeColor="text1"/>
          <w:sz w:val="36"/>
        </w:rPr>
        <w:t>：</w:t>
      </w:r>
    </w:p>
    <w:p w:rsidR="00C77618" w:rsidRPr="00384FD9" w:rsidRDefault="00E33FD3" w:rsidP="00C77618">
      <w:pPr>
        <w:snapToGrid w:val="0"/>
        <w:ind w:leftChars="825" w:left="1980"/>
        <w:rPr>
          <w:rFonts w:eastAsia="標楷體"/>
          <w:color w:val="FF0000"/>
          <w:sz w:val="36"/>
        </w:rPr>
      </w:pPr>
      <w:r>
        <w:rPr>
          <w:rFonts w:eastAsia="標楷體" w:hint="eastAsia"/>
          <w:color w:val="000000" w:themeColor="text1"/>
          <w:sz w:val="36"/>
        </w:rPr>
        <w:t>申請</w:t>
      </w:r>
      <w:r w:rsidR="00C77618" w:rsidRPr="00384FD9">
        <w:rPr>
          <w:rFonts w:eastAsia="標楷體"/>
          <w:color w:val="000000" w:themeColor="text1"/>
          <w:sz w:val="36"/>
        </w:rPr>
        <w:t>單位：</w:t>
      </w:r>
    </w:p>
    <w:p w:rsidR="00BC0B17" w:rsidRPr="00384FD9" w:rsidRDefault="00BC0B17" w:rsidP="00C77618">
      <w:pPr>
        <w:snapToGrid w:val="0"/>
        <w:ind w:leftChars="825" w:left="1980"/>
        <w:rPr>
          <w:rFonts w:eastAsia="標楷體"/>
          <w:color w:val="000000" w:themeColor="text1"/>
          <w:sz w:val="36"/>
        </w:rPr>
      </w:pPr>
      <w:r w:rsidRPr="00384FD9">
        <w:rPr>
          <w:rFonts w:eastAsia="標楷體" w:hint="eastAsia"/>
          <w:color w:val="000000" w:themeColor="text1"/>
          <w:sz w:val="36"/>
        </w:rPr>
        <w:t>合作單位：</w:t>
      </w:r>
      <w:r w:rsidRPr="003A335F">
        <w:rPr>
          <w:rFonts w:eastAsia="標楷體" w:hint="eastAsia"/>
          <w:color w:val="0066FF"/>
          <w:sz w:val="36"/>
          <w:szCs w:val="36"/>
        </w:rPr>
        <w:t>（</w:t>
      </w:r>
      <w:r w:rsidR="00E33FD3">
        <w:rPr>
          <w:rFonts w:eastAsia="標楷體" w:hint="eastAsia"/>
          <w:color w:val="0066FF"/>
          <w:sz w:val="36"/>
          <w:szCs w:val="36"/>
        </w:rPr>
        <w:t>若無，則</w:t>
      </w:r>
      <w:r w:rsidRPr="003A335F">
        <w:rPr>
          <w:rFonts w:eastAsia="標楷體" w:hint="eastAsia"/>
          <w:color w:val="0066FF"/>
          <w:sz w:val="36"/>
          <w:szCs w:val="36"/>
        </w:rPr>
        <w:t>寫</w:t>
      </w:r>
      <w:r w:rsidR="00E33FD3">
        <w:rPr>
          <w:rFonts w:eastAsia="標楷體" w:hint="eastAsia"/>
          <w:color w:val="0066FF"/>
          <w:sz w:val="36"/>
          <w:szCs w:val="36"/>
        </w:rPr>
        <w:t>「</w:t>
      </w:r>
      <w:r w:rsidRPr="003A335F">
        <w:rPr>
          <w:rFonts w:eastAsia="標楷體" w:hint="eastAsia"/>
          <w:color w:val="0066FF"/>
          <w:sz w:val="36"/>
          <w:szCs w:val="36"/>
        </w:rPr>
        <w:t>無</w:t>
      </w:r>
      <w:r w:rsidR="00E33FD3">
        <w:rPr>
          <w:rFonts w:eastAsia="標楷體" w:hint="eastAsia"/>
          <w:color w:val="0066FF"/>
          <w:sz w:val="36"/>
          <w:szCs w:val="36"/>
        </w:rPr>
        <w:t>」</w:t>
      </w:r>
      <w:r w:rsidRPr="003A335F">
        <w:rPr>
          <w:rFonts w:eastAsia="標楷體" w:hint="eastAsia"/>
          <w:color w:val="0066FF"/>
          <w:sz w:val="36"/>
          <w:szCs w:val="36"/>
        </w:rPr>
        <w:t>）</w:t>
      </w:r>
    </w:p>
    <w:p w:rsidR="00C77618" w:rsidRPr="00384FD9" w:rsidRDefault="00C77618" w:rsidP="00C77618">
      <w:pPr>
        <w:snapToGrid w:val="0"/>
        <w:ind w:leftChars="825" w:left="1980"/>
        <w:rPr>
          <w:rFonts w:eastAsia="標楷體"/>
          <w:color w:val="000000" w:themeColor="text1"/>
          <w:sz w:val="36"/>
        </w:rPr>
      </w:pPr>
      <w:r w:rsidRPr="00384FD9">
        <w:rPr>
          <w:rFonts w:eastAsia="標楷體"/>
          <w:color w:val="000000" w:themeColor="text1"/>
          <w:sz w:val="36"/>
        </w:rPr>
        <w:t>參選標的名稱：</w:t>
      </w:r>
    </w:p>
    <w:p w:rsidR="00C77618" w:rsidRPr="003A335F" w:rsidRDefault="00C77618" w:rsidP="00A929A4">
      <w:pPr>
        <w:snapToGrid w:val="0"/>
        <w:ind w:leftChars="825" w:left="3683" w:hangingChars="473" w:hanging="1703"/>
        <w:rPr>
          <w:rFonts w:eastAsia="標楷體"/>
          <w:color w:val="000000" w:themeColor="text1"/>
          <w:sz w:val="36"/>
        </w:rPr>
      </w:pPr>
      <w:r w:rsidRPr="003A335F">
        <w:rPr>
          <w:rFonts w:eastAsia="標楷體"/>
          <w:color w:val="000000" w:themeColor="text1"/>
          <w:sz w:val="36"/>
        </w:rPr>
        <w:t>參選</w:t>
      </w:r>
      <w:r w:rsidR="00384FD9" w:rsidRPr="003A335F">
        <w:rPr>
          <w:rFonts w:eastAsia="標楷體" w:hint="eastAsia"/>
          <w:color w:val="000000" w:themeColor="text1"/>
          <w:sz w:val="36"/>
        </w:rPr>
        <w:t>領域</w:t>
      </w:r>
      <w:r w:rsidRPr="003A335F">
        <w:rPr>
          <w:rFonts w:eastAsia="標楷體"/>
          <w:color w:val="000000" w:themeColor="text1"/>
          <w:sz w:val="36"/>
        </w:rPr>
        <w:t>：</w:t>
      </w:r>
      <w:r w:rsidR="00A929A4" w:rsidRPr="00D41662">
        <w:rPr>
          <w:rFonts w:eastAsia="標楷體" w:hint="eastAsia"/>
          <w:color w:val="0066FF"/>
          <w:sz w:val="36"/>
          <w:szCs w:val="36"/>
        </w:rPr>
        <w:t>（</w:t>
      </w:r>
      <w:r w:rsidR="00A929A4">
        <w:rPr>
          <w:rFonts w:eastAsia="標楷體" w:hint="eastAsia"/>
          <w:color w:val="0066FF"/>
          <w:sz w:val="36"/>
          <w:szCs w:val="36"/>
        </w:rPr>
        <w:t>製造精進領域</w:t>
      </w:r>
      <w:r w:rsidR="00A929A4" w:rsidRPr="00D41662">
        <w:rPr>
          <w:rFonts w:eastAsia="標楷體" w:hint="eastAsia"/>
          <w:color w:val="0066FF"/>
          <w:sz w:val="36"/>
          <w:szCs w:val="36"/>
        </w:rPr>
        <w:t>、</w:t>
      </w:r>
      <w:r w:rsidR="00A929A4">
        <w:rPr>
          <w:rFonts w:eastAsia="標楷體" w:hint="eastAsia"/>
          <w:color w:val="0066FF"/>
          <w:sz w:val="36"/>
          <w:szCs w:val="36"/>
        </w:rPr>
        <w:t>智慧科技領域</w:t>
      </w:r>
      <w:r w:rsidR="00A929A4" w:rsidRPr="00D41662">
        <w:rPr>
          <w:rFonts w:eastAsia="標楷體" w:hint="eastAsia"/>
          <w:color w:val="0066FF"/>
          <w:sz w:val="36"/>
          <w:szCs w:val="36"/>
        </w:rPr>
        <w:t>、</w:t>
      </w:r>
      <w:r w:rsidR="00A929A4">
        <w:rPr>
          <w:rFonts w:eastAsia="標楷體" w:hint="eastAsia"/>
          <w:color w:val="0066FF"/>
          <w:sz w:val="36"/>
          <w:szCs w:val="36"/>
        </w:rPr>
        <w:t>民生福祉領域</w:t>
      </w:r>
      <w:r w:rsidR="00A929A4" w:rsidRPr="00D41662">
        <w:rPr>
          <w:rFonts w:eastAsia="標楷體" w:hint="eastAsia"/>
          <w:color w:val="0066FF"/>
          <w:sz w:val="36"/>
          <w:szCs w:val="36"/>
        </w:rPr>
        <w:t>、</w:t>
      </w:r>
      <w:r w:rsidR="00A929A4">
        <w:rPr>
          <w:rFonts w:eastAsia="標楷體" w:hint="eastAsia"/>
          <w:color w:val="0066FF"/>
          <w:sz w:val="36"/>
          <w:szCs w:val="36"/>
        </w:rPr>
        <w:t>綠能科技領域、服務創新領域、文創育樂領域</w:t>
      </w:r>
      <w:r w:rsidR="00A929A4" w:rsidRPr="00D41662">
        <w:rPr>
          <w:rFonts w:eastAsia="標楷體" w:hint="eastAsia"/>
          <w:color w:val="0066FF"/>
          <w:sz w:val="36"/>
          <w:szCs w:val="36"/>
        </w:rPr>
        <w:t>）</w:t>
      </w:r>
      <w:r w:rsidRPr="003A335F">
        <w:rPr>
          <w:rFonts w:eastAsia="標楷體"/>
          <w:color w:val="000000" w:themeColor="text1"/>
          <w:sz w:val="36"/>
        </w:rPr>
        <w:t xml:space="preserve"> </w:t>
      </w:r>
    </w:p>
    <w:p w:rsidR="00C77618" w:rsidRPr="00384FD9" w:rsidRDefault="00C77618" w:rsidP="00C77618">
      <w:pPr>
        <w:snapToGrid w:val="0"/>
        <w:jc w:val="both"/>
        <w:rPr>
          <w:rFonts w:eastAsia="標楷體"/>
          <w:b/>
          <w:color w:val="000000" w:themeColor="text1"/>
          <w:sz w:val="32"/>
        </w:rPr>
      </w:pPr>
    </w:p>
    <w:p w:rsidR="00C77618" w:rsidRDefault="00384FD9" w:rsidP="002B42EF">
      <w:pPr>
        <w:snapToGrid w:val="0"/>
        <w:jc w:val="center"/>
        <w:rPr>
          <w:rFonts w:eastAsia="標楷體"/>
          <w:color w:val="000000" w:themeColor="text1"/>
          <w:sz w:val="32"/>
        </w:rPr>
      </w:pPr>
      <w:r w:rsidRPr="00384FD9">
        <w:rPr>
          <w:rFonts w:eastAsia="標楷體" w:hint="eastAsia"/>
          <w:color w:val="000000" w:themeColor="text1"/>
          <w:sz w:val="32"/>
        </w:rPr>
        <w:t>103</w:t>
      </w:r>
      <w:r w:rsidR="00C77618" w:rsidRPr="00384FD9">
        <w:rPr>
          <w:rFonts w:eastAsia="標楷體"/>
          <w:color w:val="000000" w:themeColor="text1"/>
          <w:sz w:val="32"/>
        </w:rPr>
        <w:t>年</w:t>
      </w:r>
      <w:r w:rsidR="00C77618" w:rsidRPr="00384FD9">
        <w:rPr>
          <w:rFonts w:eastAsia="標楷體"/>
          <w:color w:val="000000" w:themeColor="text1"/>
          <w:sz w:val="32"/>
        </w:rPr>
        <w:t xml:space="preserve">    </w:t>
      </w:r>
      <w:r w:rsidR="00C77618" w:rsidRPr="00384FD9">
        <w:rPr>
          <w:rFonts w:eastAsia="標楷體"/>
          <w:color w:val="000000" w:themeColor="text1"/>
          <w:sz w:val="32"/>
        </w:rPr>
        <w:t>月</w:t>
      </w:r>
      <w:r w:rsidR="00C77618" w:rsidRPr="00384FD9">
        <w:rPr>
          <w:rFonts w:eastAsia="標楷體"/>
          <w:color w:val="000000" w:themeColor="text1"/>
          <w:sz w:val="32"/>
        </w:rPr>
        <w:t xml:space="preserve">     </w:t>
      </w:r>
      <w:r w:rsidR="00C77618" w:rsidRPr="00384FD9">
        <w:rPr>
          <w:rFonts w:eastAsia="標楷體"/>
          <w:color w:val="000000" w:themeColor="text1"/>
          <w:sz w:val="32"/>
        </w:rPr>
        <w:t>日</w:t>
      </w:r>
    </w:p>
    <w:p w:rsidR="002B42EF" w:rsidRPr="00384FD9" w:rsidRDefault="002B42EF" w:rsidP="002B42EF">
      <w:pPr>
        <w:snapToGrid w:val="0"/>
        <w:jc w:val="center"/>
        <w:rPr>
          <w:rFonts w:eastAsia="標楷體"/>
          <w:color w:val="000000" w:themeColor="text1"/>
          <w:sz w:val="28"/>
        </w:rPr>
      </w:pPr>
    </w:p>
    <w:p w:rsidR="002B42EF" w:rsidRDefault="00384FD9" w:rsidP="00384FD9">
      <w:pPr>
        <w:jc w:val="center"/>
        <w:rPr>
          <w:rFonts w:eastAsia="標楷體"/>
          <w:color w:val="000000" w:themeColor="text1"/>
          <w:sz w:val="20"/>
          <w:szCs w:val="20"/>
          <w:bdr w:val="single" w:sz="4" w:space="0" w:color="auto"/>
        </w:rPr>
      </w:pPr>
      <w:r>
        <w:rPr>
          <w:rFonts w:eastAsia="標楷體" w:hint="eastAsia"/>
          <w:color w:val="000000" w:themeColor="text1"/>
          <w:sz w:val="20"/>
          <w:szCs w:val="20"/>
          <w:bdr w:val="single" w:sz="4" w:space="0" w:color="auto"/>
        </w:rPr>
        <w:t xml:space="preserve">　</w:t>
      </w:r>
      <w:r w:rsidR="00C77618" w:rsidRPr="00384FD9">
        <w:rPr>
          <w:rFonts w:eastAsia="標楷體"/>
          <w:color w:val="000000" w:themeColor="text1"/>
          <w:sz w:val="20"/>
          <w:szCs w:val="20"/>
          <w:bdr w:val="single" w:sz="4" w:space="0" w:color="auto"/>
        </w:rPr>
        <w:t>本資料請以</w:t>
      </w:r>
      <w:r w:rsidR="00C77618" w:rsidRPr="00384FD9">
        <w:rPr>
          <w:rFonts w:eastAsia="標楷體"/>
          <w:color w:val="000000" w:themeColor="text1"/>
          <w:sz w:val="20"/>
          <w:szCs w:val="20"/>
          <w:bdr w:val="single" w:sz="4" w:space="0" w:color="auto"/>
        </w:rPr>
        <w:t>14</w:t>
      </w:r>
      <w:r w:rsidR="00C77618" w:rsidRPr="00384FD9">
        <w:rPr>
          <w:rFonts w:eastAsia="標楷體"/>
          <w:color w:val="000000" w:themeColor="text1"/>
          <w:sz w:val="20"/>
          <w:szCs w:val="20"/>
          <w:bdr w:val="single" w:sz="4" w:space="0" w:color="auto"/>
        </w:rPr>
        <w:t>級字標楷體填寫，總頁數（含附件）以不超過</w:t>
      </w:r>
      <w:r>
        <w:rPr>
          <w:rFonts w:eastAsia="標楷體" w:hint="eastAsia"/>
          <w:color w:val="000000" w:themeColor="text1"/>
          <w:sz w:val="20"/>
          <w:szCs w:val="20"/>
          <w:bdr w:val="single" w:sz="4" w:space="0" w:color="auto"/>
        </w:rPr>
        <w:t>80</w:t>
      </w:r>
      <w:r w:rsidR="00C77618" w:rsidRPr="00384FD9">
        <w:rPr>
          <w:rFonts w:eastAsia="標楷體"/>
          <w:color w:val="000000" w:themeColor="text1"/>
          <w:sz w:val="20"/>
          <w:szCs w:val="20"/>
          <w:bdr w:val="single" w:sz="4" w:space="0" w:color="auto"/>
        </w:rPr>
        <w:t>頁</w:t>
      </w:r>
      <w:r>
        <w:rPr>
          <w:rFonts w:eastAsia="標楷體" w:hint="eastAsia"/>
          <w:color w:val="000000" w:themeColor="text1"/>
          <w:sz w:val="20"/>
          <w:szCs w:val="20"/>
          <w:bdr w:val="single" w:sz="4" w:space="0" w:color="auto"/>
        </w:rPr>
        <w:t>（</w:t>
      </w:r>
      <w:r>
        <w:rPr>
          <w:rFonts w:eastAsia="標楷體" w:hint="eastAsia"/>
          <w:color w:val="000000" w:themeColor="text1"/>
          <w:sz w:val="20"/>
          <w:szCs w:val="20"/>
          <w:bdr w:val="single" w:sz="4" w:space="0" w:color="auto"/>
        </w:rPr>
        <w:t>40</w:t>
      </w:r>
      <w:r>
        <w:rPr>
          <w:rFonts w:eastAsia="標楷體" w:hint="eastAsia"/>
          <w:color w:val="000000" w:themeColor="text1"/>
          <w:sz w:val="20"/>
          <w:szCs w:val="20"/>
          <w:bdr w:val="single" w:sz="4" w:space="0" w:color="auto"/>
        </w:rPr>
        <w:t>張紙）</w:t>
      </w:r>
      <w:r w:rsidR="00C77618" w:rsidRPr="00384FD9">
        <w:rPr>
          <w:rFonts w:eastAsia="標楷體"/>
          <w:color w:val="000000" w:themeColor="text1"/>
          <w:sz w:val="20"/>
          <w:szCs w:val="20"/>
          <w:bdr w:val="single" w:sz="4" w:space="0" w:color="auto"/>
        </w:rPr>
        <w:t xml:space="preserve">為原則　</w:t>
      </w:r>
    </w:p>
    <w:p w:rsidR="00C96900" w:rsidRPr="00384FD9" w:rsidRDefault="00D10DCC" w:rsidP="00384FD9">
      <w:pPr>
        <w:jc w:val="center"/>
        <w:rPr>
          <w:rFonts w:eastAsia="標楷體"/>
          <w:color w:val="000000" w:themeColor="text1"/>
          <w:sz w:val="28"/>
        </w:rPr>
      </w:pPr>
      <w:r w:rsidRPr="00384FD9">
        <w:rPr>
          <w:rFonts w:eastAsia="標楷體"/>
          <w:color w:val="000000" w:themeColor="text1"/>
          <w:sz w:val="28"/>
        </w:rPr>
        <w:br w:type="page"/>
      </w:r>
    </w:p>
    <w:p w:rsidR="00C96900" w:rsidRPr="00384FD9" w:rsidRDefault="00C96900" w:rsidP="00C96900">
      <w:pPr>
        <w:jc w:val="center"/>
        <w:rPr>
          <w:rFonts w:ascii="標楷體" w:eastAsia="標楷體" w:hAnsi="標楷體"/>
          <w:b/>
          <w:color w:val="000000" w:themeColor="text1"/>
          <w:sz w:val="48"/>
          <w:szCs w:val="48"/>
        </w:rPr>
      </w:pPr>
      <w:r w:rsidRPr="00384FD9">
        <w:rPr>
          <w:rFonts w:ascii="標楷體" w:eastAsia="標楷體" w:hAnsi="標楷體" w:hint="eastAsia"/>
          <w:b/>
          <w:color w:val="000000" w:themeColor="text1"/>
          <w:sz w:val="48"/>
          <w:szCs w:val="48"/>
        </w:rPr>
        <w:lastRenderedPageBreak/>
        <w:t>目　　錄</w:t>
      </w:r>
    </w:p>
    <w:p w:rsidR="00C96900" w:rsidRPr="00384FD9" w:rsidRDefault="00C96900" w:rsidP="00C96900">
      <w:pPr>
        <w:rPr>
          <w:rFonts w:ascii="標楷體" w:eastAsia="標楷體" w:hAnsi="標楷體"/>
          <w:color w:val="000000" w:themeColor="text1"/>
          <w:sz w:val="28"/>
        </w:rPr>
      </w:pPr>
    </w:p>
    <w:p w:rsidR="00C96900" w:rsidRPr="00384FD9" w:rsidRDefault="00C96900" w:rsidP="00C96900">
      <w:pPr>
        <w:rPr>
          <w:rFonts w:ascii="標楷體" w:eastAsia="標楷體" w:hAnsi="標楷體"/>
          <w:b/>
          <w:color w:val="000000" w:themeColor="text1"/>
          <w:sz w:val="36"/>
          <w:szCs w:val="36"/>
        </w:rPr>
      </w:pPr>
      <w:r w:rsidRPr="00384FD9">
        <w:rPr>
          <w:rFonts w:ascii="標楷體" w:eastAsia="標楷體" w:hAnsi="標楷體" w:hint="eastAsia"/>
          <w:b/>
          <w:color w:val="000000" w:themeColor="text1"/>
          <w:sz w:val="36"/>
          <w:szCs w:val="36"/>
        </w:rPr>
        <w:t>一、報名表</w:t>
      </w:r>
    </w:p>
    <w:p w:rsidR="00C96900" w:rsidRPr="00384FD9" w:rsidRDefault="00C96900" w:rsidP="00C96900">
      <w:pPr>
        <w:rPr>
          <w:rFonts w:ascii="標楷體" w:eastAsia="標楷體" w:hAnsi="標楷體"/>
          <w:b/>
          <w:color w:val="000000" w:themeColor="text1"/>
          <w:sz w:val="36"/>
          <w:szCs w:val="36"/>
        </w:rPr>
      </w:pPr>
    </w:p>
    <w:p w:rsidR="00C96900" w:rsidRPr="00384FD9" w:rsidRDefault="00C96900" w:rsidP="00C96900">
      <w:pPr>
        <w:rPr>
          <w:rFonts w:ascii="標楷體" w:eastAsia="標楷體" w:hAnsi="標楷體"/>
          <w:b/>
          <w:color w:val="000000" w:themeColor="text1"/>
          <w:sz w:val="36"/>
          <w:szCs w:val="36"/>
        </w:rPr>
      </w:pPr>
      <w:r w:rsidRPr="00384FD9">
        <w:rPr>
          <w:rFonts w:ascii="標楷體" w:eastAsia="標楷體" w:hAnsi="標楷體" w:hint="eastAsia"/>
          <w:b/>
          <w:color w:val="000000" w:themeColor="text1"/>
          <w:sz w:val="36"/>
          <w:szCs w:val="36"/>
        </w:rPr>
        <w:t>二、專案團隊簡介</w:t>
      </w:r>
    </w:p>
    <w:p w:rsidR="00C96900" w:rsidRPr="00384FD9" w:rsidRDefault="00C96900" w:rsidP="00C96900">
      <w:pPr>
        <w:rPr>
          <w:rFonts w:ascii="標楷體" w:eastAsia="標楷體" w:hAnsi="標楷體"/>
          <w:b/>
          <w:color w:val="000000" w:themeColor="text1"/>
          <w:sz w:val="36"/>
          <w:szCs w:val="36"/>
        </w:rPr>
      </w:pPr>
    </w:p>
    <w:p w:rsidR="00C96900" w:rsidRPr="00384FD9" w:rsidRDefault="00C96900" w:rsidP="00C96900">
      <w:pPr>
        <w:rPr>
          <w:rFonts w:ascii="標楷體" w:eastAsia="標楷體" w:hAnsi="標楷體"/>
          <w:b/>
          <w:color w:val="000000" w:themeColor="text1"/>
          <w:sz w:val="36"/>
          <w:szCs w:val="36"/>
        </w:rPr>
      </w:pPr>
      <w:r w:rsidRPr="00384FD9">
        <w:rPr>
          <w:rFonts w:ascii="標楷體" w:eastAsia="標楷體" w:hAnsi="標楷體" w:hint="eastAsia"/>
          <w:b/>
          <w:color w:val="000000" w:themeColor="text1"/>
          <w:sz w:val="36"/>
          <w:szCs w:val="36"/>
        </w:rPr>
        <w:t>三、專案團隊創新策略目標及核心價值</w:t>
      </w:r>
    </w:p>
    <w:p w:rsidR="00C96900" w:rsidRPr="00384FD9" w:rsidRDefault="00C96900" w:rsidP="00C96900">
      <w:pPr>
        <w:rPr>
          <w:rFonts w:ascii="標楷體" w:eastAsia="標楷體" w:hAnsi="標楷體"/>
          <w:b/>
          <w:color w:val="000000" w:themeColor="text1"/>
          <w:sz w:val="36"/>
          <w:szCs w:val="36"/>
        </w:rPr>
      </w:pPr>
    </w:p>
    <w:p w:rsidR="00C96900" w:rsidRPr="00384FD9" w:rsidRDefault="00C96900" w:rsidP="00C96900">
      <w:pPr>
        <w:rPr>
          <w:rFonts w:ascii="標楷體" w:eastAsia="標楷體" w:hAnsi="標楷體"/>
          <w:b/>
          <w:color w:val="000000" w:themeColor="text1"/>
          <w:sz w:val="36"/>
          <w:szCs w:val="36"/>
        </w:rPr>
      </w:pPr>
      <w:r w:rsidRPr="00384FD9">
        <w:rPr>
          <w:rFonts w:ascii="標楷體" w:eastAsia="標楷體" w:hAnsi="標楷體" w:hint="eastAsia"/>
          <w:b/>
          <w:color w:val="000000" w:themeColor="text1"/>
          <w:sz w:val="36"/>
          <w:szCs w:val="36"/>
        </w:rPr>
        <w:t>四、創新具體事項</w:t>
      </w:r>
    </w:p>
    <w:p w:rsidR="00C96900" w:rsidRPr="00384FD9" w:rsidRDefault="00C96900" w:rsidP="00C96900">
      <w:pPr>
        <w:rPr>
          <w:rFonts w:ascii="標楷體" w:eastAsia="標楷體" w:hAnsi="標楷體"/>
          <w:b/>
          <w:color w:val="000000" w:themeColor="text1"/>
          <w:sz w:val="36"/>
          <w:szCs w:val="36"/>
        </w:rPr>
      </w:pPr>
    </w:p>
    <w:p w:rsidR="00C96900" w:rsidRPr="002E0866" w:rsidRDefault="00C96900" w:rsidP="00C96900">
      <w:pPr>
        <w:rPr>
          <w:rFonts w:ascii="標楷體" w:eastAsia="標楷體" w:hAnsi="標楷體"/>
          <w:b/>
          <w:color w:val="000000" w:themeColor="text1"/>
          <w:sz w:val="36"/>
          <w:szCs w:val="36"/>
        </w:rPr>
      </w:pPr>
      <w:r w:rsidRPr="002E0866">
        <w:rPr>
          <w:rFonts w:ascii="標楷體" w:eastAsia="標楷體" w:hAnsi="標楷體" w:hint="eastAsia"/>
          <w:b/>
          <w:color w:val="000000" w:themeColor="text1"/>
          <w:sz w:val="36"/>
          <w:szCs w:val="36"/>
        </w:rPr>
        <w:t>五、</w:t>
      </w:r>
      <w:r w:rsidR="00FE368B" w:rsidRPr="002E0866">
        <w:rPr>
          <w:rFonts w:ascii="標楷體" w:eastAsia="標楷體" w:hAnsi="標楷體" w:hint="eastAsia"/>
          <w:b/>
          <w:color w:val="000000" w:themeColor="text1"/>
          <w:sz w:val="36"/>
          <w:szCs w:val="36"/>
        </w:rPr>
        <w:t>總結</w:t>
      </w:r>
    </w:p>
    <w:p w:rsidR="00C96900" w:rsidRPr="002E0866" w:rsidRDefault="00C96900" w:rsidP="00C96900">
      <w:pPr>
        <w:jc w:val="both"/>
        <w:rPr>
          <w:rFonts w:ascii="標楷體" w:eastAsia="標楷體" w:hAnsi="標楷體"/>
          <w:b/>
          <w:color w:val="000000" w:themeColor="text1"/>
          <w:sz w:val="36"/>
          <w:szCs w:val="36"/>
        </w:rPr>
      </w:pPr>
    </w:p>
    <w:p w:rsidR="00B34F78" w:rsidRPr="002E0866" w:rsidRDefault="00C96900" w:rsidP="00B34F78">
      <w:pPr>
        <w:jc w:val="both"/>
        <w:rPr>
          <w:rFonts w:ascii="標楷體" w:eastAsia="標楷體" w:hAnsi="標楷體"/>
          <w:b/>
          <w:color w:val="000000" w:themeColor="text1"/>
          <w:sz w:val="36"/>
          <w:szCs w:val="36"/>
        </w:rPr>
      </w:pPr>
      <w:r w:rsidRPr="002E0866">
        <w:rPr>
          <w:rFonts w:ascii="標楷體" w:eastAsia="標楷體" w:hAnsi="標楷體" w:hint="eastAsia"/>
          <w:b/>
          <w:color w:val="000000" w:themeColor="text1"/>
          <w:sz w:val="36"/>
          <w:szCs w:val="36"/>
        </w:rPr>
        <w:t>六、</w:t>
      </w:r>
      <w:r w:rsidR="00B34F78" w:rsidRPr="002E0866">
        <w:rPr>
          <w:rFonts w:ascii="標楷體" w:eastAsia="標楷體" w:hAnsi="標楷體" w:hint="eastAsia"/>
          <w:b/>
          <w:color w:val="000000" w:themeColor="text1"/>
          <w:sz w:val="36"/>
          <w:szCs w:val="36"/>
        </w:rPr>
        <w:t>附表</w:t>
      </w:r>
    </w:p>
    <w:p w:rsidR="00B34F78" w:rsidRPr="002E0866" w:rsidRDefault="00FE368B" w:rsidP="00FE368B">
      <w:pPr>
        <w:ind w:firstLineChars="196" w:firstLine="706"/>
        <w:jc w:val="both"/>
        <w:rPr>
          <w:rFonts w:eastAsia="標楷體"/>
          <w:b/>
          <w:color w:val="000000" w:themeColor="text1"/>
          <w:sz w:val="36"/>
          <w:szCs w:val="36"/>
        </w:rPr>
      </w:pPr>
      <w:r w:rsidRPr="002E0866">
        <w:rPr>
          <w:rFonts w:eastAsia="標楷體"/>
          <w:b/>
          <w:color w:val="000000" w:themeColor="text1"/>
          <w:sz w:val="36"/>
          <w:szCs w:val="36"/>
        </w:rPr>
        <w:t>（</w:t>
      </w:r>
      <w:r w:rsidR="00B34F78" w:rsidRPr="002E0866">
        <w:rPr>
          <w:rFonts w:eastAsia="標楷體" w:hAnsi="標楷體"/>
          <w:b/>
          <w:color w:val="000000" w:themeColor="text1"/>
          <w:sz w:val="36"/>
          <w:szCs w:val="36"/>
        </w:rPr>
        <w:t>一</w:t>
      </w:r>
      <w:r w:rsidRPr="002E0866">
        <w:rPr>
          <w:rFonts w:eastAsia="標楷體"/>
          <w:b/>
          <w:color w:val="000000" w:themeColor="text1"/>
          <w:sz w:val="36"/>
          <w:szCs w:val="36"/>
        </w:rPr>
        <w:t>）</w:t>
      </w:r>
      <w:r w:rsidR="00B34F78" w:rsidRPr="002E0866">
        <w:rPr>
          <w:rFonts w:eastAsia="標楷體" w:hAnsi="標楷體"/>
          <w:b/>
          <w:color w:val="000000" w:themeColor="text1"/>
          <w:sz w:val="36"/>
          <w:szCs w:val="36"/>
        </w:rPr>
        <w:t>專案團隊創新投入</w:t>
      </w:r>
      <w:r w:rsidR="00AF3169" w:rsidRPr="002E0866">
        <w:rPr>
          <w:rFonts w:eastAsia="標楷體" w:hAnsi="標楷體"/>
          <w:b/>
          <w:color w:val="000000" w:themeColor="text1"/>
          <w:sz w:val="36"/>
          <w:szCs w:val="36"/>
        </w:rPr>
        <w:t>／</w:t>
      </w:r>
      <w:r w:rsidR="00B34F78" w:rsidRPr="002E0866">
        <w:rPr>
          <w:rFonts w:eastAsia="標楷體" w:hAnsi="標楷體"/>
          <w:b/>
          <w:color w:val="000000" w:themeColor="text1"/>
          <w:sz w:val="36"/>
          <w:szCs w:val="36"/>
        </w:rPr>
        <w:t>產出統計表</w:t>
      </w:r>
    </w:p>
    <w:p w:rsidR="00B34F78" w:rsidRPr="002E0866" w:rsidRDefault="00FE368B" w:rsidP="00FE368B">
      <w:pPr>
        <w:ind w:firstLineChars="196" w:firstLine="706"/>
        <w:jc w:val="both"/>
        <w:rPr>
          <w:rFonts w:eastAsia="標楷體"/>
          <w:b/>
          <w:color w:val="000000" w:themeColor="text1"/>
          <w:sz w:val="36"/>
          <w:szCs w:val="36"/>
        </w:rPr>
      </w:pPr>
      <w:r w:rsidRPr="002E0866">
        <w:rPr>
          <w:rFonts w:eastAsia="標楷體"/>
          <w:b/>
          <w:color w:val="000000" w:themeColor="text1"/>
          <w:sz w:val="36"/>
          <w:szCs w:val="36"/>
        </w:rPr>
        <w:t>（</w:t>
      </w:r>
      <w:r w:rsidR="00B34F78" w:rsidRPr="002E0866">
        <w:rPr>
          <w:rFonts w:eastAsia="標楷體" w:hAnsi="標楷體"/>
          <w:b/>
          <w:color w:val="000000" w:themeColor="text1"/>
          <w:sz w:val="36"/>
          <w:szCs w:val="36"/>
        </w:rPr>
        <w:t>二</w:t>
      </w:r>
      <w:r w:rsidRPr="002E0866">
        <w:rPr>
          <w:rFonts w:eastAsia="標楷體"/>
          <w:b/>
          <w:color w:val="000000" w:themeColor="text1"/>
          <w:sz w:val="36"/>
          <w:szCs w:val="36"/>
        </w:rPr>
        <w:t>）</w:t>
      </w:r>
      <w:r w:rsidR="00B34F78" w:rsidRPr="002E0866">
        <w:rPr>
          <w:rFonts w:eastAsia="標楷體" w:hAnsi="標楷體"/>
          <w:b/>
          <w:color w:val="000000" w:themeColor="text1"/>
          <w:sz w:val="36"/>
          <w:szCs w:val="36"/>
        </w:rPr>
        <w:t>專案團隊人力統計表</w:t>
      </w:r>
    </w:p>
    <w:p w:rsidR="00AF3169" w:rsidRPr="002E0866" w:rsidRDefault="00FE368B" w:rsidP="00FE368B">
      <w:pPr>
        <w:ind w:firstLineChars="196" w:firstLine="706"/>
        <w:jc w:val="both"/>
        <w:rPr>
          <w:rFonts w:eastAsia="標楷體"/>
          <w:b/>
          <w:color w:val="000000" w:themeColor="text1"/>
          <w:sz w:val="36"/>
          <w:szCs w:val="36"/>
        </w:rPr>
      </w:pPr>
      <w:r w:rsidRPr="002E0866">
        <w:rPr>
          <w:rFonts w:eastAsia="標楷體"/>
          <w:b/>
          <w:color w:val="000000" w:themeColor="text1"/>
          <w:sz w:val="36"/>
          <w:szCs w:val="36"/>
        </w:rPr>
        <w:t>（</w:t>
      </w:r>
      <w:r w:rsidR="00AF3169" w:rsidRPr="002E0866">
        <w:rPr>
          <w:rFonts w:eastAsia="標楷體" w:hAnsi="標楷體"/>
          <w:b/>
          <w:color w:val="000000" w:themeColor="text1"/>
          <w:sz w:val="36"/>
          <w:szCs w:val="36"/>
        </w:rPr>
        <w:t>三</w:t>
      </w:r>
      <w:r w:rsidRPr="002E0866">
        <w:rPr>
          <w:rFonts w:eastAsia="標楷體"/>
          <w:b/>
          <w:color w:val="000000" w:themeColor="text1"/>
          <w:sz w:val="36"/>
          <w:szCs w:val="36"/>
        </w:rPr>
        <w:t>）</w:t>
      </w:r>
      <w:r w:rsidR="00AF3169" w:rsidRPr="002E0866">
        <w:rPr>
          <w:rFonts w:eastAsia="標楷體" w:hAnsi="標楷體"/>
          <w:b/>
          <w:color w:val="000000" w:themeColor="text1"/>
          <w:sz w:val="36"/>
          <w:szCs w:val="36"/>
        </w:rPr>
        <w:t>專利號列表</w:t>
      </w:r>
    </w:p>
    <w:p w:rsidR="00B34F78" w:rsidRPr="002E0866" w:rsidRDefault="00B34F78" w:rsidP="00C96900">
      <w:pPr>
        <w:jc w:val="both"/>
        <w:rPr>
          <w:rFonts w:ascii="標楷體" w:eastAsia="標楷體" w:hAnsi="標楷體"/>
          <w:b/>
          <w:color w:val="000000" w:themeColor="text1"/>
          <w:sz w:val="36"/>
          <w:szCs w:val="36"/>
        </w:rPr>
      </w:pPr>
    </w:p>
    <w:p w:rsidR="00FE368B" w:rsidRPr="002E0866" w:rsidRDefault="00B34F78" w:rsidP="00C96900">
      <w:pPr>
        <w:jc w:val="both"/>
        <w:rPr>
          <w:rFonts w:ascii="標楷體" w:eastAsia="標楷體" w:hAnsi="標楷體"/>
          <w:b/>
          <w:color w:val="000000" w:themeColor="text1"/>
          <w:sz w:val="36"/>
          <w:szCs w:val="36"/>
        </w:rPr>
      </w:pPr>
      <w:r w:rsidRPr="002E0866">
        <w:rPr>
          <w:rFonts w:ascii="標楷體" w:eastAsia="標楷體" w:hAnsi="標楷體" w:hint="eastAsia"/>
          <w:b/>
          <w:color w:val="000000" w:themeColor="text1"/>
          <w:sz w:val="36"/>
          <w:szCs w:val="36"/>
        </w:rPr>
        <w:t>七、</w:t>
      </w:r>
      <w:r w:rsidR="00C96900" w:rsidRPr="002E0866">
        <w:rPr>
          <w:rFonts w:ascii="標楷體" w:eastAsia="標楷體" w:hAnsi="標楷體" w:hint="eastAsia"/>
          <w:b/>
          <w:color w:val="000000" w:themeColor="text1"/>
          <w:sz w:val="36"/>
          <w:szCs w:val="36"/>
        </w:rPr>
        <w:t>附件：</w:t>
      </w:r>
    </w:p>
    <w:p w:rsidR="00FE368B" w:rsidRPr="002E0866" w:rsidRDefault="00FE368B" w:rsidP="00FE368B">
      <w:pPr>
        <w:ind w:leftChars="295" w:left="708"/>
        <w:jc w:val="both"/>
        <w:rPr>
          <w:rFonts w:ascii="標楷體" w:eastAsia="標楷體" w:hAnsi="標楷體"/>
          <w:b/>
          <w:color w:val="000000" w:themeColor="text1"/>
          <w:sz w:val="36"/>
          <w:szCs w:val="36"/>
        </w:rPr>
      </w:pPr>
      <w:r w:rsidRPr="002E0866">
        <w:rPr>
          <w:rFonts w:ascii="標楷體" w:eastAsia="標楷體" w:hAnsi="標楷體" w:hint="eastAsia"/>
          <w:b/>
          <w:color w:val="000000" w:themeColor="text1"/>
          <w:sz w:val="36"/>
          <w:szCs w:val="36"/>
        </w:rPr>
        <w:t>（一）必備附件</w:t>
      </w:r>
      <w:r w:rsidR="002F499C" w:rsidRPr="002E0866">
        <w:rPr>
          <w:rFonts w:ascii="標楷體" w:eastAsia="標楷體" w:hAnsi="標楷體" w:hint="eastAsia"/>
          <w:b/>
          <w:color w:val="000000" w:themeColor="text1"/>
          <w:sz w:val="36"/>
          <w:szCs w:val="36"/>
        </w:rPr>
        <w:t>：</w:t>
      </w:r>
    </w:p>
    <w:p w:rsidR="00FE368B" w:rsidRPr="004B3ED0" w:rsidRDefault="00FE368B" w:rsidP="00FE368B">
      <w:pPr>
        <w:ind w:leftChars="295" w:left="708"/>
        <w:jc w:val="both"/>
        <w:rPr>
          <w:rFonts w:eastAsia="標楷體"/>
          <w:color w:val="0066FF"/>
          <w:sz w:val="28"/>
          <w:szCs w:val="28"/>
        </w:rPr>
      </w:pPr>
      <w:r w:rsidRPr="004B3ED0">
        <w:rPr>
          <w:rFonts w:eastAsia="標楷體" w:hint="eastAsia"/>
          <w:color w:val="0066FF"/>
          <w:sz w:val="28"/>
          <w:szCs w:val="28"/>
        </w:rPr>
        <w:t>參加「地方產業創新典範獎」者，</w:t>
      </w:r>
      <w:r w:rsidR="008E6B34" w:rsidRPr="004B3ED0">
        <w:rPr>
          <w:rFonts w:eastAsia="標楷體" w:hint="eastAsia"/>
          <w:color w:val="0066FF"/>
          <w:sz w:val="28"/>
          <w:szCs w:val="28"/>
        </w:rPr>
        <w:t>必須檢附「</w:t>
      </w:r>
      <w:r w:rsidR="00393D33">
        <w:rPr>
          <w:rFonts w:eastAsia="標楷體" w:hint="eastAsia"/>
          <w:color w:val="0066FF"/>
          <w:sz w:val="28"/>
          <w:szCs w:val="28"/>
        </w:rPr>
        <w:t>地方</w:t>
      </w:r>
      <w:r w:rsidR="008E6B34" w:rsidRPr="004B3ED0">
        <w:rPr>
          <w:rFonts w:eastAsia="標楷體" w:hint="eastAsia"/>
          <w:color w:val="0066FF"/>
          <w:sz w:val="28"/>
          <w:szCs w:val="28"/>
        </w:rPr>
        <w:t>政府機關推薦表」。（聚焦「該成果發生地」之特定地區貢獻</w:t>
      </w:r>
      <w:r w:rsidR="0006263E">
        <w:rPr>
          <w:rFonts w:eastAsia="標楷體" w:hint="eastAsia"/>
          <w:color w:val="0066FF"/>
          <w:sz w:val="28"/>
          <w:szCs w:val="28"/>
        </w:rPr>
        <w:t>）</w:t>
      </w:r>
      <w:r w:rsidRPr="004B3ED0">
        <w:rPr>
          <w:rFonts w:eastAsia="標楷體" w:hint="eastAsia"/>
          <w:color w:val="0066FF"/>
          <w:sz w:val="28"/>
          <w:szCs w:val="28"/>
        </w:rPr>
        <w:t>，</w:t>
      </w:r>
      <w:r w:rsidR="002F499C" w:rsidRPr="004B3ED0">
        <w:rPr>
          <w:rFonts w:eastAsia="標楷體" w:hint="eastAsia"/>
          <w:color w:val="0066FF"/>
          <w:sz w:val="28"/>
          <w:szCs w:val="28"/>
        </w:rPr>
        <w:t>其他</w:t>
      </w:r>
      <w:r w:rsidR="004B3ED0">
        <w:rPr>
          <w:rFonts w:eastAsia="標楷體" w:hint="eastAsia"/>
          <w:color w:val="0066FF"/>
          <w:sz w:val="28"/>
          <w:szCs w:val="28"/>
        </w:rPr>
        <w:t>獎項</w:t>
      </w:r>
      <w:r w:rsidR="002F499C" w:rsidRPr="004B3ED0">
        <w:rPr>
          <w:rFonts w:eastAsia="標楷體" w:hint="eastAsia"/>
          <w:color w:val="0066FF"/>
          <w:sz w:val="28"/>
          <w:szCs w:val="28"/>
        </w:rPr>
        <w:t>免</w:t>
      </w:r>
      <w:proofErr w:type="gramStart"/>
      <w:r w:rsidR="002F499C" w:rsidRPr="004B3ED0">
        <w:rPr>
          <w:rFonts w:eastAsia="標楷體" w:hint="eastAsia"/>
          <w:color w:val="0066FF"/>
          <w:sz w:val="28"/>
          <w:szCs w:val="28"/>
        </w:rPr>
        <w:t>附</w:t>
      </w:r>
      <w:proofErr w:type="gramEnd"/>
      <w:r w:rsidR="002F499C" w:rsidRPr="004B3ED0">
        <w:rPr>
          <w:rFonts w:eastAsia="標楷體" w:hint="eastAsia"/>
          <w:color w:val="0066FF"/>
          <w:sz w:val="28"/>
          <w:szCs w:val="28"/>
        </w:rPr>
        <w:t>。</w:t>
      </w:r>
    </w:p>
    <w:p w:rsidR="00FE368B" w:rsidRPr="00216C36" w:rsidRDefault="00FE368B" w:rsidP="00FE368B">
      <w:pPr>
        <w:ind w:leftChars="295" w:left="708"/>
        <w:jc w:val="both"/>
        <w:rPr>
          <w:rFonts w:ascii="標楷體" w:eastAsia="標楷體" w:hAnsi="標楷體"/>
          <w:b/>
          <w:color w:val="000000" w:themeColor="text1"/>
          <w:sz w:val="36"/>
          <w:szCs w:val="36"/>
        </w:rPr>
      </w:pPr>
    </w:p>
    <w:p w:rsidR="00C96900" w:rsidRPr="00384FD9" w:rsidRDefault="00FE368B" w:rsidP="00FE368B">
      <w:pPr>
        <w:ind w:leftChars="295" w:left="708"/>
        <w:jc w:val="both"/>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（二）其他附件：</w:t>
      </w:r>
      <w:r w:rsidR="00C96900" w:rsidRPr="00384FD9">
        <w:rPr>
          <w:rFonts w:ascii="標楷體" w:eastAsia="標楷體" w:hAnsi="標楷體" w:hint="eastAsia"/>
          <w:b/>
          <w:color w:val="000000" w:themeColor="text1"/>
          <w:sz w:val="36"/>
          <w:szCs w:val="36"/>
        </w:rPr>
        <w:t>可自行斟酌放入</w:t>
      </w:r>
    </w:p>
    <w:p w:rsidR="0098250E" w:rsidRPr="004B3ED0" w:rsidRDefault="0098250E" w:rsidP="004B3ED0">
      <w:pPr>
        <w:ind w:leftChars="295" w:left="708" w:firstLine="1"/>
        <w:jc w:val="both"/>
        <w:rPr>
          <w:rFonts w:eastAsia="標楷體"/>
          <w:color w:val="0066FF"/>
          <w:sz w:val="28"/>
          <w:szCs w:val="28"/>
        </w:rPr>
      </w:pPr>
      <w:r w:rsidRPr="004B3ED0">
        <w:rPr>
          <w:rFonts w:eastAsia="標楷體" w:hint="eastAsia"/>
          <w:color w:val="0066FF"/>
          <w:sz w:val="28"/>
          <w:szCs w:val="28"/>
        </w:rPr>
        <w:t>其他附件僅做為初審時之參考資料，貴單位僅需提出相關制度及辦法之封面、目錄及摘要介紹即可。當</w:t>
      </w:r>
      <w:r w:rsidRPr="004B3ED0">
        <w:rPr>
          <w:rFonts w:eastAsia="標楷體" w:hint="eastAsia"/>
          <w:color w:val="0066FF"/>
          <w:sz w:val="28"/>
          <w:szCs w:val="28"/>
        </w:rPr>
        <w:t xml:space="preserve"> </w:t>
      </w:r>
      <w:r w:rsidRPr="004B3ED0">
        <w:rPr>
          <w:rFonts w:eastAsia="標楷體" w:hint="eastAsia"/>
          <w:color w:val="0066FF"/>
          <w:sz w:val="28"/>
          <w:szCs w:val="28"/>
        </w:rPr>
        <w:t>貴單位進入</w:t>
      </w:r>
      <w:proofErr w:type="gramStart"/>
      <w:r w:rsidRPr="004B3ED0">
        <w:rPr>
          <w:rFonts w:eastAsia="標楷體" w:hint="eastAsia"/>
          <w:color w:val="0066FF"/>
          <w:sz w:val="28"/>
          <w:szCs w:val="28"/>
        </w:rPr>
        <w:t>複</w:t>
      </w:r>
      <w:proofErr w:type="gramEnd"/>
      <w:r w:rsidRPr="004B3ED0">
        <w:rPr>
          <w:rFonts w:eastAsia="標楷體" w:hint="eastAsia"/>
          <w:color w:val="0066FF"/>
          <w:sz w:val="28"/>
          <w:szCs w:val="28"/>
        </w:rPr>
        <w:t>審時，再於評審現場提出完整資料及說明。</w:t>
      </w:r>
      <w:r w:rsidR="00216059" w:rsidRPr="004B3ED0">
        <w:rPr>
          <w:rFonts w:eastAsia="標楷體" w:hint="eastAsia"/>
          <w:color w:val="0066FF"/>
          <w:sz w:val="28"/>
          <w:szCs w:val="28"/>
        </w:rPr>
        <w:t>例如：</w:t>
      </w:r>
      <w:r w:rsidR="00216059" w:rsidRPr="004B3ED0">
        <w:rPr>
          <w:rFonts w:eastAsia="標楷體"/>
          <w:color w:val="0066FF"/>
          <w:sz w:val="28"/>
          <w:szCs w:val="28"/>
        </w:rPr>
        <w:t>產品相關的文件、媒體報導、圖片及型錄等</w:t>
      </w:r>
      <w:r w:rsidR="00216059" w:rsidRPr="004B3ED0">
        <w:rPr>
          <w:rFonts w:eastAsia="標楷體" w:hint="eastAsia"/>
          <w:color w:val="0066FF"/>
          <w:sz w:val="28"/>
          <w:szCs w:val="28"/>
        </w:rPr>
        <w:t>、曾榮獲國內外相關獎項等等</w:t>
      </w:r>
      <w:r w:rsidRPr="004B3ED0">
        <w:rPr>
          <w:rFonts w:eastAsia="標楷體" w:hint="eastAsia"/>
          <w:color w:val="0066FF"/>
          <w:sz w:val="28"/>
          <w:szCs w:val="28"/>
        </w:rPr>
        <w:t>。</w:t>
      </w:r>
    </w:p>
    <w:p w:rsidR="00C77618" w:rsidRPr="00384FD9" w:rsidRDefault="00C77618" w:rsidP="00C96900">
      <w:pPr>
        <w:rPr>
          <w:rFonts w:ascii="標楷體" w:eastAsia="標楷體" w:hAnsi="標楷體"/>
          <w:b/>
          <w:color w:val="000000" w:themeColor="text1"/>
          <w:sz w:val="36"/>
          <w:szCs w:val="36"/>
        </w:rPr>
      </w:pPr>
    </w:p>
    <w:p w:rsidR="00C96900" w:rsidRPr="00384FD9" w:rsidRDefault="00C96900" w:rsidP="00C96900">
      <w:pPr>
        <w:rPr>
          <w:rFonts w:ascii="標楷體" w:eastAsia="標楷體" w:hAnsi="標楷體"/>
          <w:b/>
          <w:color w:val="000000" w:themeColor="text1"/>
          <w:sz w:val="36"/>
          <w:szCs w:val="36"/>
        </w:rPr>
      </w:pPr>
      <w:r w:rsidRPr="00384FD9">
        <w:rPr>
          <w:rFonts w:ascii="標楷體" w:eastAsia="標楷體" w:hAnsi="標楷體"/>
          <w:b/>
          <w:color w:val="000000" w:themeColor="text1"/>
          <w:sz w:val="36"/>
          <w:szCs w:val="36"/>
        </w:rPr>
        <w:tab/>
      </w:r>
    </w:p>
    <w:p w:rsidR="00C77618" w:rsidRPr="00384FD9" w:rsidRDefault="00C77618" w:rsidP="00C96900">
      <w:pPr>
        <w:rPr>
          <w:rFonts w:eastAsia="標楷體"/>
          <w:color w:val="000000" w:themeColor="text1"/>
          <w:sz w:val="28"/>
        </w:rPr>
      </w:pPr>
    </w:p>
    <w:p w:rsidR="00C77618" w:rsidRPr="00384FD9" w:rsidRDefault="00C77618" w:rsidP="00C96900">
      <w:pPr>
        <w:autoSpaceDE w:val="0"/>
        <w:autoSpaceDN w:val="0"/>
        <w:snapToGrid w:val="0"/>
        <w:jc w:val="both"/>
        <w:textAlignment w:val="bottom"/>
        <w:rPr>
          <w:rFonts w:eastAsia="標楷體"/>
          <w:color w:val="000000" w:themeColor="text1"/>
          <w:sz w:val="40"/>
          <w:shd w:val="pct15" w:color="auto" w:fill="FFFFFF"/>
        </w:rPr>
        <w:sectPr w:rsidR="00C77618" w:rsidRPr="00384FD9">
          <w:pgSz w:w="11907" w:h="16840" w:code="9"/>
          <w:pgMar w:top="1134" w:right="1134" w:bottom="1134" w:left="1134" w:header="851" w:footer="992" w:gutter="0"/>
          <w:cols w:space="425"/>
          <w:titlePg/>
          <w:docGrid w:linePitch="326"/>
        </w:sectPr>
      </w:pPr>
    </w:p>
    <w:p w:rsidR="00FF2DC0" w:rsidRPr="00644A49" w:rsidRDefault="00D10DCC" w:rsidP="00A929A4">
      <w:pPr>
        <w:autoSpaceDE w:val="0"/>
        <w:autoSpaceDN w:val="0"/>
        <w:snapToGrid w:val="0"/>
        <w:spacing w:beforeLines="50" w:line="500" w:lineRule="exact"/>
        <w:jc w:val="both"/>
        <w:textAlignment w:val="bottom"/>
        <w:rPr>
          <w:rFonts w:eastAsia="標楷體"/>
          <w:b/>
          <w:color w:val="7030A0"/>
          <w:sz w:val="40"/>
          <w:shd w:val="pct15" w:color="auto" w:fill="FFFFFF"/>
        </w:rPr>
      </w:pPr>
      <w:r w:rsidRPr="00384FD9">
        <w:rPr>
          <w:rFonts w:eastAsia="標楷體"/>
          <w:color w:val="000000" w:themeColor="text1"/>
          <w:sz w:val="36"/>
          <w:szCs w:val="36"/>
          <w:shd w:val="pct15" w:color="auto" w:fill="FFFFFF"/>
        </w:rPr>
        <w:lastRenderedPageBreak/>
        <w:t>一、</w:t>
      </w:r>
      <w:r w:rsidR="005E5F40" w:rsidRPr="00384FD9">
        <w:rPr>
          <w:rFonts w:eastAsia="標楷體"/>
          <w:b/>
          <w:color w:val="000000" w:themeColor="text1"/>
          <w:sz w:val="36"/>
          <w:szCs w:val="36"/>
          <w:shd w:val="pct15" w:color="auto" w:fill="FFFFFF"/>
        </w:rPr>
        <w:t>報名</w:t>
      </w:r>
      <w:r w:rsidRPr="00384FD9">
        <w:rPr>
          <w:rFonts w:eastAsia="標楷體"/>
          <w:b/>
          <w:color w:val="000000" w:themeColor="text1"/>
          <w:sz w:val="36"/>
          <w:szCs w:val="36"/>
          <w:shd w:val="pct15" w:color="auto" w:fill="FFFFFF"/>
        </w:rPr>
        <w:t>表</w:t>
      </w:r>
    </w:p>
    <w:p w:rsidR="002B42EF" w:rsidRPr="00906A17" w:rsidRDefault="002B42EF" w:rsidP="002B42EF">
      <w:pPr>
        <w:jc w:val="center"/>
        <w:rPr>
          <w:rFonts w:eastAsia="標楷體"/>
          <w:sz w:val="28"/>
        </w:rPr>
      </w:pPr>
    </w:p>
    <w:p w:rsidR="002B42EF" w:rsidRPr="00906A17" w:rsidRDefault="002B42EF" w:rsidP="002B42EF">
      <w:pPr>
        <w:jc w:val="center"/>
        <w:rPr>
          <w:rFonts w:eastAsia="標楷體"/>
          <w:sz w:val="32"/>
        </w:rPr>
      </w:pPr>
      <w:r w:rsidRPr="00906A17">
        <w:rPr>
          <w:rFonts w:eastAsia="標楷體"/>
          <w:noProof/>
          <w:sz w:val="32"/>
        </w:rPr>
        <w:drawing>
          <wp:inline distT="0" distB="0" distL="0" distR="0">
            <wp:extent cx="525145" cy="321945"/>
            <wp:effectExtent l="19050" t="0" r="8255" b="0"/>
            <wp:docPr id="1" name="圖片 6"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經濟部logo"/>
                    <pic:cNvPicPr>
                      <a:picLocks noChangeAspect="1" noChangeArrowheads="1"/>
                    </pic:cNvPicPr>
                  </pic:nvPicPr>
                  <pic:blipFill>
                    <a:blip r:embed="rId9" cstate="print"/>
                    <a:srcRect/>
                    <a:stretch>
                      <a:fillRect/>
                    </a:stretch>
                  </pic:blipFill>
                  <pic:spPr bwMode="auto">
                    <a:xfrm>
                      <a:off x="0" y="0"/>
                      <a:ext cx="525145" cy="321945"/>
                    </a:xfrm>
                    <a:prstGeom prst="rect">
                      <a:avLst/>
                    </a:prstGeom>
                    <a:noFill/>
                    <a:ln w="9525">
                      <a:noFill/>
                      <a:miter lim="800000"/>
                      <a:headEnd/>
                      <a:tailEnd/>
                    </a:ln>
                  </pic:spPr>
                </pic:pic>
              </a:graphicData>
            </a:graphic>
          </wp:inline>
        </w:drawing>
      </w:r>
      <w:r w:rsidRPr="00906A17">
        <w:rPr>
          <w:rFonts w:eastAsia="標楷體" w:hint="eastAsia"/>
          <w:b/>
          <w:bCs/>
          <w:sz w:val="32"/>
        </w:rPr>
        <w:t>第</w:t>
      </w:r>
      <w:r w:rsidRPr="00906A17">
        <w:rPr>
          <w:rFonts w:eastAsia="標楷體"/>
          <w:b/>
          <w:bCs/>
          <w:sz w:val="32"/>
        </w:rPr>
        <w:t>4</w:t>
      </w:r>
      <w:r w:rsidRPr="00906A17">
        <w:rPr>
          <w:rFonts w:eastAsia="標楷體" w:hint="eastAsia"/>
          <w:b/>
          <w:bCs/>
          <w:sz w:val="32"/>
        </w:rPr>
        <w:t>屆國家產業創新獎報名表</w:t>
      </w:r>
      <w:proofErr w:type="gramStart"/>
      <w:r w:rsidRPr="00906A17">
        <w:rPr>
          <w:rFonts w:eastAsia="標楷體" w:hint="eastAsia"/>
          <w:b/>
          <w:bCs/>
          <w:sz w:val="32"/>
        </w:rPr>
        <w:t>─</w:t>
      </w:r>
      <w:proofErr w:type="gramEnd"/>
      <w:r w:rsidRPr="00906A17">
        <w:rPr>
          <w:rFonts w:eastAsia="標楷體" w:hint="eastAsia"/>
          <w:b/>
          <w:bCs/>
          <w:sz w:val="32"/>
        </w:rPr>
        <w:t>「團隊類」</w:t>
      </w:r>
    </w:p>
    <w:p w:rsidR="002B42EF" w:rsidRPr="00906A17" w:rsidRDefault="002B42EF" w:rsidP="00A929A4">
      <w:pPr>
        <w:spacing w:beforeLines="50" w:afterLines="50" w:line="380" w:lineRule="exact"/>
        <w:rPr>
          <w:rFonts w:eastAsia="標楷體"/>
          <w:sz w:val="26"/>
          <w:szCs w:val="26"/>
        </w:rPr>
      </w:pPr>
      <w:r>
        <w:rPr>
          <w:rFonts w:eastAsia="標楷體" w:hint="eastAsia"/>
          <w:sz w:val="26"/>
          <w:szCs w:val="26"/>
        </w:rPr>
        <w:t>一、參選</w:t>
      </w:r>
      <w:r w:rsidRPr="002B42EF">
        <w:rPr>
          <w:rFonts w:eastAsia="標楷體" w:hint="eastAsia"/>
          <w:sz w:val="26"/>
          <w:szCs w:val="26"/>
        </w:rPr>
        <w:t>獎項</w:t>
      </w:r>
      <w:r w:rsidRPr="00906A17">
        <w:rPr>
          <w:rFonts w:eastAsia="標楷體" w:hint="eastAsia"/>
          <w:sz w:val="26"/>
          <w:szCs w:val="26"/>
        </w:rPr>
        <w:t>：團隊創新領航獎、工業基礎技術深耕獎、地方產業創新典範獎</w:t>
      </w:r>
    </w:p>
    <w:p w:rsidR="002B42EF" w:rsidRPr="00906A17" w:rsidRDefault="002B42EF" w:rsidP="00A929A4">
      <w:pPr>
        <w:spacing w:beforeLines="50" w:afterLines="50" w:line="440" w:lineRule="exact"/>
        <w:rPr>
          <w:rFonts w:eastAsia="標楷體"/>
          <w:sz w:val="26"/>
          <w:szCs w:val="26"/>
        </w:rPr>
      </w:pPr>
      <w:r w:rsidRPr="00906A17">
        <w:rPr>
          <w:rFonts w:eastAsia="標楷體" w:hint="eastAsia"/>
          <w:sz w:val="26"/>
          <w:szCs w:val="26"/>
        </w:rPr>
        <w:t>二、基本資料：</w:t>
      </w:r>
    </w:p>
    <w:tbl>
      <w:tblPr>
        <w:tblW w:w="97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322"/>
        <w:gridCol w:w="7383"/>
      </w:tblGrid>
      <w:tr w:rsidR="002B42EF" w:rsidRPr="00906A17" w:rsidTr="00216C36">
        <w:trPr>
          <w:trHeight w:val="601"/>
          <w:jc w:val="center"/>
        </w:trPr>
        <w:tc>
          <w:tcPr>
            <w:tcW w:w="2322" w:type="dxa"/>
            <w:tcBorders>
              <w:bottom w:val="single" w:sz="4" w:space="0" w:color="auto"/>
            </w:tcBorders>
            <w:vAlign w:val="center"/>
          </w:tcPr>
          <w:p w:rsidR="002B42EF" w:rsidRPr="00906A17" w:rsidRDefault="002B42EF" w:rsidP="00216C36">
            <w:pPr>
              <w:spacing w:line="380" w:lineRule="exact"/>
              <w:jc w:val="distribute"/>
              <w:rPr>
                <w:rFonts w:eastAsia="標楷體"/>
              </w:rPr>
            </w:pPr>
            <w:r w:rsidRPr="00906A17">
              <w:rPr>
                <w:rFonts w:eastAsia="標楷體" w:hint="eastAsia"/>
              </w:rPr>
              <w:t>編號</w:t>
            </w:r>
          </w:p>
        </w:tc>
        <w:tc>
          <w:tcPr>
            <w:tcW w:w="7383" w:type="dxa"/>
            <w:tcBorders>
              <w:bottom w:val="single" w:sz="4" w:space="0" w:color="auto"/>
            </w:tcBorders>
            <w:vAlign w:val="center"/>
          </w:tcPr>
          <w:p w:rsidR="002B42EF" w:rsidRPr="00906A17" w:rsidRDefault="002B42EF" w:rsidP="002B42EF">
            <w:pPr>
              <w:autoSpaceDE w:val="0"/>
              <w:autoSpaceDN w:val="0"/>
              <w:spacing w:line="300" w:lineRule="exact"/>
              <w:jc w:val="right"/>
              <w:textAlignment w:val="bottom"/>
              <w:rPr>
                <w:rFonts w:eastAsia="標楷體"/>
                <w:b/>
                <w:shd w:val="pct15" w:color="auto" w:fill="FFFFFF"/>
              </w:rPr>
            </w:pPr>
            <w:r w:rsidRPr="00906A17">
              <w:rPr>
                <w:rFonts w:eastAsia="標楷體" w:hint="eastAsia"/>
              </w:rPr>
              <w:t>（線上填寫後，由系統自動匯出）</w:t>
            </w:r>
          </w:p>
        </w:tc>
      </w:tr>
      <w:tr w:rsidR="002B42EF" w:rsidRPr="00906A17" w:rsidTr="00216C36">
        <w:trPr>
          <w:trHeight w:val="601"/>
          <w:jc w:val="center"/>
        </w:trPr>
        <w:tc>
          <w:tcPr>
            <w:tcW w:w="2322" w:type="dxa"/>
            <w:tcBorders>
              <w:bottom w:val="single" w:sz="4" w:space="0" w:color="auto"/>
            </w:tcBorders>
            <w:vAlign w:val="center"/>
          </w:tcPr>
          <w:p w:rsidR="002B42EF" w:rsidRPr="00906A17" w:rsidRDefault="002B42EF" w:rsidP="00216C36">
            <w:pPr>
              <w:spacing w:line="380" w:lineRule="exact"/>
              <w:jc w:val="distribute"/>
              <w:rPr>
                <w:rFonts w:eastAsia="標楷體"/>
              </w:rPr>
            </w:pPr>
            <w:r w:rsidRPr="00906A17">
              <w:rPr>
                <w:rFonts w:eastAsia="標楷體" w:hint="eastAsia"/>
              </w:rPr>
              <w:t>參選領域</w:t>
            </w:r>
          </w:p>
        </w:tc>
        <w:tc>
          <w:tcPr>
            <w:tcW w:w="7383" w:type="dxa"/>
            <w:tcBorders>
              <w:bottom w:val="single" w:sz="4" w:space="0" w:color="auto"/>
            </w:tcBorders>
            <w:vAlign w:val="center"/>
          </w:tcPr>
          <w:p w:rsidR="002B42EF" w:rsidRPr="00906A17" w:rsidRDefault="002B42EF" w:rsidP="002B42EF">
            <w:pPr>
              <w:autoSpaceDE w:val="0"/>
              <w:autoSpaceDN w:val="0"/>
              <w:spacing w:line="300" w:lineRule="exact"/>
              <w:jc w:val="right"/>
              <w:textAlignment w:val="bottom"/>
              <w:rPr>
                <w:rFonts w:eastAsia="標楷體"/>
                <w:b/>
                <w:shd w:val="pct15" w:color="auto" w:fill="FFFFFF"/>
              </w:rPr>
            </w:pPr>
          </w:p>
        </w:tc>
      </w:tr>
      <w:tr w:rsidR="002B42EF" w:rsidRPr="00906A17" w:rsidTr="00216C36">
        <w:trPr>
          <w:trHeight w:val="601"/>
          <w:jc w:val="center"/>
        </w:trPr>
        <w:tc>
          <w:tcPr>
            <w:tcW w:w="2322" w:type="dxa"/>
            <w:tcBorders>
              <w:top w:val="single" w:sz="4" w:space="0" w:color="auto"/>
            </w:tcBorders>
            <w:vAlign w:val="center"/>
          </w:tcPr>
          <w:p w:rsidR="002B42EF" w:rsidRPr="00906A17" w:rsidRDefault="002B42EF" w:rsidP="00216C36">
            <w:pPr>
              <w:spacing w:line="380" w:lineRule="exact"/>
              <w:jc w:val="distribute"/>
              <w:rPr>
                <w:rFonts w:eastAsia="標楷體"/>
              </w:rPr>
            </w:pPr>
            <w:r w:rsidRPr="00906A17">
              <w:rPr>
                <w:rFonts w:eastAsia="標楷體" w:hint="eastAsia"/>
              </w:rPr>
              <w:t>參選標的名稱</w:t>
            </w:r>
          </w:p>
        </w:tc>
        <w:tc>
          <w:tcPr>
            <w:tcW w:w="7383" w:type="dxa"/>
            <w:tcBorders>
              <w:top w:val="single" w:sz="4" w:space="0" w:color="auto"/>
            </w:tcBorders>
            <w:vAlign w:val="center"/>
          </w:tcPr>
          <w:p w:rsidR="002B42EF" w:rsidRPr="00906A17" w:rsidRDefault="002B42EF" w:rsidP="002B42EF">
            <w:pPr>
              <w:spacing w:line="380" w:lineRule="exact"/>
              <w:jc w:val="both"/>
              <w:rPr>
                <w:rFonts w:eastAsia="標楷體"/>
              </w:rPr>
            </w:pPr>
          </w:p>
        </w:tc>
      </w:tr>
      <w:tr w:rsidR="002B42EF" w:rsidRPr="00906A17" w:rsidTr="00216C36">
        <w:trPr>
          <w:trHeight w:val="601"/>
          <w:jc w:val="center"/>
        </w:trPr>
        <w:tc>
          <w:tcPr>
            <w:tcW w:w="2322" w:type="dxa"/>
            <w:vAlign w:val="center"/>
          </w:tcPr>
          <w:p w:rsidR="002B42EF" w:rsidRPr="00906A17" w:rsidRDefault="002B42EF" w:rsidP="00216C36">
            <w:pPr>
              <w:spacing w:line="380" w:lineRule="exact"/>
              <w:jc w:val="distribute"/>
              <w:rPr>
                <w:rFonts w:eastAsia="標楷體"/>
              </w:rPr>
            </w:pPr>
            <w:r w:rsidRPr="00906A17">
              <w:rPr>
                <w:rFonts w:eastAsia="標楷體" w:hint="eastAsia"/>
              </w:rPr>
              <w:t>參選團隊</w:t>
            </w:r>
            <w:r w:rsidR="004E4421">
              <w:rPr>
                <w:rFonts w:eastAsia="標楷體" w:hint="eastAsia"/>
              </w:rPr>
              <w:t>名稱</w:t>
            </w:r>
          </w:p>
        </w:tc>
        <w:tc>
          <w:tcPr>
            <w:tcW w:w="7383" w:type="dxa"/>
            <w:vAlign w:val="center"/>
          </w:tcPr>
          <w:p w:rsidR="002B42EF" w:rsidRPr="00906A17" w:rsidRDefault="002B42EF" w:rsidP="002B42EF">
            <w:pPr>
              <w:pStyle w:val="a9"/>
              <w:tabs>
                <w:tab w:val="clear" w:pos="4153"/>
                <w:tab w:val="clear" w:pos="8306"/>
              </w:tabs>
              <w:snapToGrid/>
              <w:spacing w:line="380" w:lineRule="exact"/>
              <w:jc w:val="right"/>
              <w:rPr>
                <w:rFonts w:eastAsia="標楷體"/>
                <w:noProof/>
                <w:sz w:val="24"/>
                <w:szCs w:val="24"/>
              </w:rPr>
            </w:pPr>
          </w:p>
        </w:tc>
      </w:tr>
      <w:tr w:rsidR="004E4421" w:rsidRPr="00906A17" w:rsidTr="00216C36">
        <w:trPr>
          <w:trHeight w:val="601"/>
          <w:jc w:val="center"/>
        </w:trPr>
        <w:tc>
          <w:tcPr>
            <w:tcW w:w="2322" w:type="dxa"/>
            <w:vAlign w:val="center"/>
          </w:tcPr>
          <w:p w:rsidR="004E4421" w:rsidRPr="00906A17" w:rsidRDefault="004E4421" w:rsidP="00216C36">
            <w:pPr>
              <w:spacing w:line="380" w:lineRule="exact"/>
              <w:jc w:val="distribute"/>
              <w:rPr>
                <w:rFonts w:eastAsia="標楷體"/>
              </w:rPr>
            </w:pPr>
            <w:r>
              <w:rPr>
                <w:rFonts w:eastAsia="標楷體" w:hint="eastAsia"/>
              </w:rPr>
              <w:t>申請單位</w:t>
            </w:r>
          </w:p>
        </w:tc>
        <w:tc>
          <w:tcPr>
            <w:tcW w:w="7383" w:type="dxa"/>
            <w:vAlign w:val="center"/>
          </w:tcPr>
          <w:p w:rsidR="004E4421" w:rsidRPr="00906A17" w:rsidRDefault="004E4421" w:rsidP="002B42EF">
            <w:pPr>
              <w:spacing w:line="380" w:lineRule="exact"/>
              <w:jc w:val="both"/>
              <w:rPr>
                <w:rFonts w:eastAsia="標楷體"/>
              </w:rPr>
            </w:pPr>
          </w:p>
        </w:tc>
      </w:tr>
      <w:tr w:rsidR="002B42EF" w:rsidRPr="00906A17" w:rsidTr="00216C36">
        <w:trPr>
          <w:trHeight w:val="601"/>
          <w:jc w:val="center"/>
        </w:trPr>
        <w:tc>
          <w:tcPr>
            <w:tcW w:w="2322" w:type="dxa"/>
            <w:vAlign w:val="center"/>
          </w:tcPr>
          <w:p w:rsidR="002B42EF" w:rsidRPr="00906A17" w:rsidRDefault="002B42EF" w:rsidP="00216C36">
            <w:pPr>
              <w:spacing w:line="380" w:lineRule="exact"/>
              <w:jc w:val="distribute"/>
              <w:rPr>
                <w:rFonts w:eastAsia="標楷體"/>
              </w:rPr>
            </w:pPr>
            <w:r w:rsidRPr="00906A17">
              <w:rPr>
                <w:rFonts w:eastAsia="標楷體" w:hint="eastAsia"/>
              </w:rPr>
              <w:t>團隊代表人</w:t>
            </w:r>
          </w:p>
        </w:tc>
        <w:tc>
          <w:tcPr>
            <w:tcW w:w="7383" w:type="dxa"/>
            <w:vAlign w:val="center"/>
          </w:tcPr>
          <w:p w:rsidR="002B42EF" w:rsidRPr="00906A17" w:rsidRDefault="002B42EF" w:rsidP="002B42EF">
            <w:pPr>
              <w:spacing w:line="380" w:lineRule="exact"/>
              <w:jc w:val="both"/>
              <w:rPr>
                <w:rFonts w:eastAsia="標楷體"/>
              </w:rPr>
            </w:pPr>
          </w:p>
        </w:tc>
      </w:tr>
      <w:tr w:rsidR="002B42EF" w:rsidRPr="00906A17" w:rsidTr="00216C36">
        <w:trPr>
          <w:trHeight w:val="601"/>
          <w:jc w:val="center"/>
        </w:trPr>
        <w:tc>
          <w:tcPr>
            <w:tcW w:w="2322" w:type="dxa"/>
            <w:vAlign w:val="center"/>
          </w:tcPr>
          <w:p w:rsidR="002B42EF" w:rsidRPr="00906A17" w:rsidRDefault="002B42EF" w:rsidP="00216C36">
            <w:pPr>
              <w:spacing w:line="380" w:lineRule="exact"/>
              <w:jc w:val="distribute"/>
              <w:rPr>
                <w:rFonts w:eastAsia="標楷體"/>
              </w:rPr>
            </w:pPr>
            <w:r w:rsidRPr="00906A17">
              <w:rPr>
                <w:rFonts w:eastAsia="標楷體" w:hint="eastAsia"/>
              </w:rPr>
              <w:t>聯絡人</w:t>
            </w:r>
            <w:r w:rsidR="004E4421">
              <w:rPr>
                <w:rFonts w:eastAsia="標楷體" w:hint="eastAsia"/>
              </w:rPr>
              <w:t>姓名</w:t>
            </w:r>
          </w:p>
        </w:tc>
        <w:tc>
          <w:tcPr>
            <w:tcW w:w="7383" w:type="dxa"/>
            <w:vAlign w:val="center"/>
          </w:tcPr>
          <w:p w:rsidR="002B42EF" w:rsidRPr="00906A17" w:rsidRDefault="002B42EF" w:rsidP="002B42EF">
            <w:pPr>
              <w:spacing w:line="380" w:lineRule="exact"/>
              <w:jc w:val="both"/>
              <w:rPr>
                <w:rFonts w:eastAsia="標楷體"/>
              </w:rPr>
            </w:pPr>
          </w:p>
        </w:tc>
      </w:tr>
      <w:tr w:rsidR="002B42EF" w:rsidRPr="00906A17" w:rsidTr="00216C36">
        <w:trPr>
          <w:trHeight w:val="601"/>
          <w:jc w:val="center"/>
        </w:trPr>
        <w:tc>
          <w:tcPr>
            <w:tcW w:w="2322" w:type="dxa"/>
            <w:vAlign w:val="center"/>
          </w:tcPr>
          <w:p w:rsidR="002B42EF" w:rsidRPr="00906A17" w:rsidRDefault="002B42EF" w:rsidP="00216C36">
            <w:pPr>
              <w:spacing w:line="380" w:lineRule="exact"/>
              <w:jc w:val="distribute"/>
              <w:rPr>
                <w:rFonts w:eastAsia="標楷體"/>
              </w:rPr>
            </w:pPr>
            <w:r w:rsidRPr="00906A17">
              <w:rPr>
                <w:rFonts w:eastAsia="標楷體" w:hint="eastAsia"/>
              </w:rPr>
              <w:t>聯絡電話</w:t>
            </w:r>
          </w:p>
        </w:tc>
        <w:tc>
          <w:tcPr>
            <w:tcW w:w="7383" w:type="dxa"/>
            <w:vAlign w:val="center"/>
          </w:tcPr>
          <w:p w:rsidR="002B42EF" w:rsidRPr="00906A17" w:rsidRDefault="002B42EF" w:rsidP="002B42EF">
            <w:pPr>
              <w:autoSpaceDE w:val="0"/>
              <w:autoSpaceDN w:val="0"/>
              <w:spacing w:line="300" w:lineRule="exact"/>
              <w:textAlignment w:val="bottom"/>
              <w:rPr>
                <w:rFonts w:eastAsia="標楷體"/>
              </w:rPr>
            </w:pPr>
            <w:proofErr w:type="spellStart"/>
            <w:r w:rsidRPr="00906A17">
              <w:rPr>
                <w:rFonts w:eastAsia="標楷體"/>
              </w:rPr>
              <w:t>oo-oooo-oooo#xxx</w:t>
            </w:r>
            <w:proofErr w:type="spellEnd"/>
          </w:p>
        </w:tc>
      </w:tr>
      <w:tr w:rsidR="002B42EF" w:rsidRPr="00906A17" w:rsidTr="00216C36">
        <w:trPr>
          <w:trHeight w:val="601"/>
          <w:jc w:val="center"/>
        </w:trPr>
        <w:tc>
          <w:tcPr>
            <w:tcW w:w="2322" w:type="dxa"/>
            <w:vAlign w:val="center"/>
          </w:tcPr>
          <w:p w:rsidR="002B42EF" w:rsidRPr="00906A17" w:rsidRDefault="00AF3C47" w:rsidP="00216C36">
            <w:pPr>
              <w:spacing w:line="380" w:lineRule="exact"/>
              <w:jc w:val="distribute"/>
              <w:rPr>
                <w:rFonts w:eastAsia="標楷體"/>
              </w:rPr>
            </w:pPr>
            <w:r>
              <w:rPr>
                <w:rFonts w:eastAsia="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75pt;margin-top:-78.15pt;width:521.1pt;height:246.25pt;z-index:-251658240;mso-position-horizontal-relative:text;mso-position-vertical-relative:text" stroked="f">
                  <v:fill color2="#aaa" type="gradient"/>
                  <v:shadow on="t" color="#4d4d4d" opacity="52429f" offset=",3pt"/>
                  <v:textpath style="font-family:&quot;新細明體&quot;;v-text-spacing:78650f;v-text-reverse:t;v-text-kern:t" trim="t" fitpath="t" string="請線上填寫&#10;由系統轉出本報名表"/>
                </v:shape>
              </w:pict>
            </w:r>
            <w:r w:rsidR="002B42EF" w:rsidRPr="00906A17">
              <w:rPr>
                <w:rFonts w:eastAsia="標楷體" w:hint="eastAsia"/>
              </w:rPr>
              <w:t>行動電話</w:t>
            </w:r>
          </w:p>
        </w:tc>
        <w:tc>
          <w:tcPr>
            <w:tcW w:w="7383" w:type="dxa"/>
            <w:vAlign w:val="center"/>
          </w:tcPr>
          <w:p w:rsidR="002B42EF" w:rsidRPr="00906A17" w:rsidRDefault="002B42EF" w:rsidP="002B42EF">
            <w:pPr>
              <w:autoSpaceDE w:val="0"/>
              <w:autoSpaceDN w:val="0"/>
              <w:spacing w:line="300" w:lineRule="exact"/>
              <w:textAlignment w:val="bottom"/>
              <w:rPr>
                <w:rFonts w:eastAsia="標楷體"/>
              </w:rPr>
            </w:pPr>
            <w:proofErr w:type="spellStart"/>
            <w:r w:rsidRPr="00906A17">
              <w:rPr>
                <w:rFonts w:eastAsia="標楷體"/>
              </w:rPr>
              <w:t>oooo-ooo-ooo</w:t>
            </w:r>
            <w:proofErr w:type="spellEnd"/>
          </w:p>
        </w:tc>
      </w:tr>
      <w:tr w:rsidR="002B42EF" w:rsidRPr="00906A17" w:rsidTr="00216C36">
        <w:trPr>
          <w:trHeight w:val="601"/>
          <w:jc w:val="center"/>
        </w:trPr>
        <w:tc>
          <w:tcPr>
            <w:tcW w:w="2322" w:type="dxa"/>
            <w:vAlign w:val="center"/>
          </w:tcPr>
          <w:p w:rsidR="002B42EF" w:rsidRPr="00906A17" w:rsidRDefault="004E4421" w:rsidP="00216C36">
            <w:pPr>
              <w:spacing w:line="380" w:lineRule="exact"/>
              <w:jc w:val="distribute"/>
              <w:rPr>
                <w:rFonts w:eastAsia="標楷體"/>
              </w:rPr>
            </w:pPr>
            <w:r>
              <w:rPr>
                <w:rFonts w:eastAsia="標楷體" w:hint="eastAsia"/>
              </w:rPr>
              <w:t>聯絡</w:t>
            </w:r>
            <w:r w:rsidR="002B42EF" w:rsidRPr="00906A17">
              <w:rPr>
                <w:rFonts w:eastAsia="標楷體" w:hint="eastAsia"/>
              </w:rPr>
              <w:t>傳真</w:t>
            </w:r>
          </w:p>
        </w:tc>
        <w:tc>
          <w:tcPr>
            <w:tcW w:w="7383" w:type="dxa"/>
            <w:vAlign w:val="center"/>
          </w:tcPr>
          <w:p w:rsidR="002B42EF" w:rsidRPr="00906A17" w:rsidRDefault="002B42EF" w:rsidP="002B42EF">
            <w:pPr>
              <w:autoSpaceDE w:val="0"/>
              <w:autoSpaceDN w:val="0"/>
              <w:spacing w:line="300" w:lineRule="exact"/>
              <w:textAlignment w:val="bottom"/>
              <w:rPr>
                <w:rFonts w:eastAsia="標楷體"/>
              </w:rPr>
            </w:pPr>
            <w:proofErr w:type="spellStart"/>
            <w:r w:rsidRPr="00906A17">
              <w:rPr>
                <w:rFonts w:eastAsia="標楷體"/>
              </w:rPr>
              <w:t>oo</w:t>
            </w:r>
            <w:proofErr w:type="spellEnd"/>
            <w:r w:rsidRPr="00906A17">
              <w:rPr>
                <w:rFonts w:eastAsia="標楷體"/>
              </w:rPr>
              <w:t>-</w:t>
            </w:r>
            <w:proofErr w:type="spellStart"/>
            <w:r w:rsidRPr="00906A17">
              <w:rPr>
                <w:rFonts w:eastAsia="標楷體"/>
              </w:rPr>
              <w:t>oooo</w:t>
            </w:r>
            <w:proofErr w:type="spellEnd"/>
            <w:r w:rsidRPr="00906A17">
              <w:rPr>
                <w:rFonts w:eastAsia="標楷體"/>
              </w:rPr>
              <w:t>-</w:t>
            </w:r>
            <w:proofErr w:type="spellStart"/>
            <w:r w:rsidRPr="00906A17">
              <w:rPr>
                <w:rFonts w:eastAsia="標楷體"/>
              </w:rPr>
              <w:t>oooo</w:t>
            </w:r>
            <w:proofErr w:type="spellEnd"/>
          </w:p>
        </w:tc>
      </w:tr>
      <w:tr w:rsidR="002B42EF" w:rsidRPr="00906A17" w:rsidTr="00216C36">
        <w:trPr>
          <w:trHeight w:val="601"/>
          <w:jc w:val="center"/>
        </w:trPr>
        <w:tc>
          <w:tcPr>
            <w:tcW w:w="2322" w:type="dxa"/>
            <w:vAlign w:val="center"/>
          </w:tcPr>
          <w:p w:rsidR="002B42EF" w:rsidRPr="00906A17" w:rsidRDefault="002B42EF" w:rsidP="00216C36">
            <w:pPr>
              <w:spacing w:line="380" w:lineRule="exact"/>
              <w:jc w:val="distribute"/>
              <w:rPr>
                <w:rFonts w:eastAsia="標楷體"/>
              </w:rPr>
            </w:pPr>
            <w:r w:rsidRPr="00906A17">
              <w:rPr>
                <w:rFonts w:eastAsia="標楷體" w:hint="eastAsia"/>
              </w:rPr>
              <w:t>聯絡人</w:t>
            </w:r>
            <w:r w:rsidRPr="00906A17">
              <w:rPr>
                <w:rFonts w:eastAsia="標楷體"/>
              </w:rPr>
              <w:t>E-mail</w:t>
            </w:r>
          </w:p>
        </w:tc>
        <w:tc>
          <w:tcPr>
            <w:tcW w:w="7383" w:type="dxa"/>
            <w:vAlign w:val="center"/>
          </w:tcPr>
          <w:p w:rsidR="002B42EF" w:rsidRPr="00906A17" w:rsidRDefault="002B42EF" w:rsidP="002B42EF">
            <w:pPr>
              <w:autoSpaceDE w:val="0"/>
              <w:autoSpaceDN w:val="0"/>
              <w:spacing w:line="300" w:lineRule="exact"/>
              <w:textAlignment w:val="bottom"/>
              <w:rPr>
                <w:rFonts w:eastAsia="標楷體"/>
              </w:rPr>
            </w:pPr>
          </w:p>
        </w:tc>
      </w:tr>
      <w:tr w:rsidR="002B42EF" w:rsidRPr="00906A17" w:rsidTr="00216C36">
        <w:trPr>
          <w:trHeight w:val="601"/>
          <w:jc w:val="center"/>
        </w:trPr>
        <w:tc>
          <w:tcPr>
            <w:tcW w:w="2322" w:type="dxa"/>
            <w:vAlign w:val="center"/>
          </w:tcPr>
          <w:p w:rsidR="002B42EF" w:rsidRPr="00906A17" w:rsidRDefault="002B42EF" w:rsidP="00216C36">
            <w:pPr>
              <w:spacing w:line="380" w:lineRule="exact"/>
              <w:jc w:val="distribute"/>
              <w:rPr>
                <w:rFonts w:eastAsia="標楷體"/>
              </w:rPr>
            </w:pPr>
            <w:r w:rsidRPr="00906A17">
              <w:rPr>
                <w:rFonts w:eastAsia="標楷體" w:hint="eastAsia"/>
              </w:rPr>
              <w:t>聯絡地址</w:t>
            </w:r>
          </w:p>
        </w:tc>
        <w:tc>
          <w:tcPr>
            <w:tcW w:w="7383" w:type="dxa"/>
            <w:vAlign w:val="center"/>
          </w:tcPr>
          <w:p w:rsidR="002B42EF" w:rsidRPr="00906A17" w:rsidRDefault="002B42EF" w:rsidP="002B42EF">
            <w:pPr>
              <w:autoSpaceDE w:val="0"/>
              <w:autoSpaceDN w:val="0"/>
              <w:spacing w:line="300" w:lineRule="exact"/>
              <w:textAlignment w:val="bottom"/>
              <w:rPr>
                <w:rFonts w:eastAsia="標楷體"/>
              </w:rPr>
            </w:pPr>
            <w:r w:rsidRPr="00906A17">
              <w:rPr>
                <w:rFonts w:ascii="新細明體" w:hAnsi="新細明體" w:hint="eastAsia"/>
              </w:rPr>
              <w:t>□□□</w:t>
            </w:r>
            <w:r w:rsidRPr="00906A17">
              <w:rPr>
                <w:rFonts w:ascii="新細明體"/>
              </w:rPr>
              <w:t>-</w:t>
            </w:r>
            <w:r w:rsidRPr="00906A17">
              <w:rPr>
                <w:rFonts w:ascii="新細明體" w:hAnsi="新細明體" w:hint="eastAsia"/>
              </w:rPr>
              <w:t>□□</w:t>
            </w:r>
          </w:p>
        </w:tc>
      </w:tr>
      <w:tr w:rsidR="002B42EF" w:rsidRPr="00906A17" w:rsidTr="002B42EF">
        <w:trPr>
          <w:trHeight w:val="682"/>
          <w:jc w:val="center"/>
        </w:trPr>
        <w:tc>
          <w:tcPr>
            <w:tcW w:w="9705" w:type="dxa"/>
            <w:gridSpan w:val="2"/>
            <w:vAlign w:val="center"/>
          </w:tcPr>
          <w:p w:rsidR="002B42EF" w:rsidRPr="00906A17" w:rsidRDefault="002B42EF" w:rsidP="002B42EF">
            <w:pPr>
              <w:tabs>
                <w:tab w:val="left" w:pos="460"/>
              </w:tabs>
              <w:autoSpaceDE w:val="0"/>
              <w:autoSpaceDN w:val="0"/>
              <w:spacing w:line="300" w:lineRule="exact"/>
              <w:jc w:val="both"/>
              <w:textAlignment w:val="bottom"/>
              <w:rPr>
                <w:rFonts w:ascii="標楷體" w:eastAsia="標楷體" w:hAnsi="標楷體"/>
              </w:rPr>
            </w:pPr>
          </w:p>
          <w:p w:rsidR="002B42EF" w:rsidRPr="00906A17" w:rsidRDefault="002B42EF" w:rsidP="002B42EF">
            <w:pPr>
              <w:tabs>
                <w:tab w:val="left" w:pos="460"/>
              </w:tabs>
              <w:autoSpaceDE w:val="0"/>
              <w:autoSpaceDN w:val="0"/>
              <w:spacing w:line="300" w:lineRule="exact"/>
              <w:jc w:val="both"/>
              <w:textAlignment w:val="bottom"/>
              <w:rPr>
                <w:rFonts w:ascii="標楷體" w:eastAsia="標楷體" w:hAnsi="標楷體"/>
              </w:rPr>
            </w:pPr>
            <w:r w:rsidRPr="00906A17">
              <w:rPr>
                <w:rFonts w:ascii="標楷體" w:eastAsia="標楷體" w:hAnsi="標楷體" w:hint="eastAsia"/>
              </w:rPr>
              <w:t>履行個資法第</w:t>
            </w:r>
            <w:r w:rsidRPr="00906A17">
              <w:rPr>
                <w:rFonts w:ascii="標楷體" w:eastAsia="標楷體" w:hAnsi="標楷體"/>
              </w:rPr>
              <w:t>8</w:t>
            </w:r>
            <w:r w:rsidRPr="00906A17">
              <w:rPr>
                <w:rFonts w:ascii="標楷體" w:eastAsia="標楷體" w:hAnsi="標楷體" w:hint="eastAsia"/>
              </w:rPr>
              <w:t>條告知義務聲明</w:t>
            </w:r>
          </w:p>
          <w:p w:rsidR="002B42EF" w:rsidRPr="00906A17" w:rsidRDefault="002B42EF" w:rsidP="002B42EF">
            <w:pPr>
              <w:tabs>
                <w:tab w:val="left" w:pos="460"/>
              </w:tabs>
              <w:autoSpaceDE w:val="0"/>
              <w:autoSpaceDN w:val="0"/>
              <w:spacing w:line="300" w:lineRule="exact"/>
              <w:jc w:val="both"/>
              <w:textAlignment w:val="bottom"/>
              <w:rPr>
                <w:rFonts w:ascii="標楷體" w:eastAsia="標楷體" w:hAnsi="標楷體"/>
              </w:rPr>
            </w:pPr>
          </w:p>
          <w:p w:rsidR="002B42EF" w:rsidRPr="00906A17" w:rsidRDefault="002B42EF" w:rsidP="002B42EF">
            <w:pPr>
              <w:tabs>
                <w:tab w:val="left" w:pos="460"/>
              </w:tabs>
              <w:autoSpaceDE w:val="0"/>
              <w:autoSpaceDN w:val="0"/>
              <w:spacing w:line="300" w:lineRule="exact"/>
              <w:jc w:val="both"/>
              <w:textAlignment w:val="bottom"/>
              <w:rPr>
                <w:rFonts w:ascii="標楷體" w:eastAsia="標楷體" w:hAnsi="標楷體"/>
              </w:rPr>
            </w:pPr>
            <w:r w:rsidRPr="00906A17">
              <w:rPr>
                <w:rFonts w:ascii="標楷體" w:eastAsia="標楷體" w:hAnsi="標楷體" w:hint="eastAsia"/>
              </w:rPr>
              <w:t>經濟部</w:t>
            </w:r>
            <w:r w:rsidRPr="00906A17">
              <w:rPr>
                <w:rFonts w:ascii="標楷體" w:eastAsia="標楷體" w:hAnsi="標楷體"/>
              </w:rPr>
              <w:t>(</w:t>
            </w:r>
            <w:r w:rsidRPr="00906A17">
              <w:rPr>
                <w:rFonts w:ascii="標楷體" w:eastAsia="標楷體" w:hAnsi="標楷體" w:hint="eastAsia"/>
              </w:rPr>
              <w:t>以下簡稱本部</w:t>
            </w:r>
            <w:r w:rsidRPr="00906A17">
              <w:rPr>
                <w:rFonts w:ascii="標楷體" w:eastAsia="標楷體" w:hAnsi="標楷體"/>
              </w:rPr>
              <w:t>)</w:t>
            </w:r>
            <w:r w:rsidRPr="00906A17">
              <w:rPr>
                <w:rFonts w:ascii="標楷體" w:eastAsia="標楷體" w:hAnsi="標楷體" w:hint="eastAsia"/>
              </w:rPr>
              <w:t>委託中華民國產業科技發展協進會</w:t>
            </w:r>
            <w:r w:rsidRPr="00906A17">
              <w:rPr>
                <w:rFonts w:ascii="標楷體" w:eastAsia="標楷體" w:hAnsi="標楷體"/>
              </w:rPr>
              <w:t>(</w:t>
            </w:r>
            <w:r w:rsidRPr="00906A17">
              <w:rPr>
                <w:rFonts w:ascii="標楷體" w:eastAsia="標楷體" w:hAnsi="標楷體" w:hint="eastAsia"/>
              </w:rPr>
              <w:t>以下簡稱產科會</w:t>
            </w:r>
            <w:r w:rsidRPr="00906A17">
              <w:rPr>
                <w:rFonts w:ascii="標楷體" w:eastAsia="標楷體" w:hAnsi="標楷體"/>
              </w:rPr>
              <w:t>)</w:t>
            </w:r>
            <w:r w:rsidRPr="00906A17">
              <w:rPr>
                <w:rFonts w:ascii="標楷體" w:eastAsia="標楷體" w:hAnsi="標楷體" w:hint="eastAsia"/>
              </w:rPr>
              <w:t>執行國家產業創新獎徵選業務，依個人資料保護法</w:t>
            </w:r>
            <w:r w:rsidRPr="00906A17">
              <w:rPr>
                <w:rFonts w:ascii="標楷體" w:eastAsia="標楷體" w:hAnsi="標楷體"/>
              </w:rPr>
              <w:t>(</w:t>
            </w:r>
            <w:r w:rsidRPr="00906A17">
              <w:rPr>
                <w:rFonts w:ascii="標楷體" w:eastAsia="標楷體" w:hAnsi="標楷體" w:hint="eastAsia"/>
              </w:rPr>
              <w:t>以下簡稱個資法</w:t>
            </w:r>
            <w:r w:rsidRPr="00906A17">
              <w:rPr>
                <w:rFonts w:ascii="標楷體" w:eastAsia="標楷體" w:hAnsi="標楷體"/>
              </w:rPr>
              <w:t>)</w:t>
            </w:r>
            <w:r w:rsidRPr="00906A17">
              <w:rPr>
                <w:rFonts w:ascii="標楷體" w:eastAsia="標楷體" w:hAnsi="標楷體" w:hint="eastAsia"/>
              </w:rPr>
              <w:t>第</w:t>
            </w:r>
            <w:r w:rsidRPr="00906A17">
              <w:rPr>
                <w:rFonts w:ascii="標楷體" w:eastAsia="標楷體" w:hAnsi="標楷體"/>
              </w:rPr>
              <w:t>8</w:t>
            </w:r>
            <w:r w:rsidRPr="00906A17">
              <w:rPr>
                <w:rFonts w:ascii="標楷體" w:eastAsia="標楷體" w:hAnsi="標楷體" w:hint="eastAsia"/>
              </w:rPr>
              <w:t>條之規定，告知貴單位下列事項，請貴單位於填寫報名表時詳閱：</w:t>
            </w:r>
          </w:p>
          <w:p w:rsidR="002B42EF" w:rsidRPr="00906A17" w:rsidRDefault="002B42EF" w:rsidP="002B42EF">
            <w:pPr>
              <w:tabs>
                <w:tab w:val="left" w:pos="460"/>
              </w:tabs>
              <w:autoSpaceDE w:val="0"/>
              <w:autoSpaceDN w:val="0"/>
              <w:spacing w:line="300" w:lineRule="exact"/>
              <w:ind w:left="458" w:hangingChars="191" w:hanging="458"/>
              <w:jc w:val="both"/>
              <w:textAlignment w:val="bottom"/>
              <w:rPr>
                <w:rFonts w:ascii="標楷體" w:eastAsia="標楷體" w:hAnsi="標楷體"/>
              </w:rPr>
            </w:pPr>
          </w:p>
          <w:p w:rsidR="002B42EF" w:rsidRPr="00906A17" w:rsidRDefault="004E4421" w:rsidP="002B42EF">
            <w:pPr>
              <w:tabs>
                <w:tab w:val="left" w:pos="460"/>
              </w:tabs>
              <w:autoSpaceDE w:val="0"/>
              <w:autoSpaceDN w:val="0"/>
              <w:spacing w:line="300" w:lineRule="exact"/>
              <w:ind w:left="458" w:hangingChars="191" w:hanging="458"/>
              <w:jc w:val="both"/>
              <w:textAlignment w:val="bottom"/>
              <w:rPr>
                <w:rFonts w:ascii="標楷體" w:eastAsia="標楷體" w:hAnsi="標楷體"/>
              </w:rPr>
            </w:pPr>
            <w:r>
              <w:rPr>
                <w:rFonts w:ascii="標楷體" w:eastAsia="標楷體" w:hAnsi="標楷體" w:hint="eastAsia"/>
              </w:rPr>
              <w:t>一、</w:t>
            </w:r>
            <w:r w:rsidR="002B42EF" w:rsidRPr="00906A17">
              <w:rPr>
                <w:rFonts w:ascii="標楷體" w:eastAsia="標楷體" w:hAnsi="標楷體" w:hint="eastAsia"/>
              </w:rPr>
              <w:t>本部及產科會取得貴單位的聯繫通訊及個人資料，目的在進行國家產業創新獎相關徵選表揚等作業，其蒐集、處理及使用貴單位的個人資料受到個人資料保護法及相關法令之規範。本次蒐集與使用的聯絡資料如報名表單內文所列，利用方式為上網公告、媒體公布得獎名單，包括單位姓名、得獎成果及聯絡方式等，利用期間為永久、利用之地區、範圍與對象為本部及產科會。</w:t>
            </w:r>
          </w:p>
          <w:p w:rsidR="002B42EF" w:rsidRPr="00906A17" w:rsidRDefault="004E4421" w:rsidP="002B42EF">
            <w:pPr>
              <w:tabs>
                <w:tab w:val="left" w:pos="460"/>
              </w:tabs>
              <w:autoSpaceDE w:val="0"/>
              <w:autoSpaceDN w:val="0"/>
              <w:spacing w:line="300" w:lineRule="exact"/>
              <w:ind w:left="458" w:hangingChars="191" w:hanging="458"/>
              <w:jc w:val="both"/>
              <w:textAlignment w:val="bottom"/>
              <w:rPr>
                <w:rFonts w:ascii="標楷體" w:eastAsia="標楷體" w:hAnsi="標楷體"/>
              </w:rPr>
            </w:pPr>
            <w:r>
              <w:rPr>
                <w:rFonts w:ascii="標楷體" w:eastAsia="標楷體" w:hAnsi="標楷體" w:hint="eastAsia"/>
              </w:rPr>
              <w:t>二、</w:t>
            </w:r>
            <w:r w:rsidR="002B42EF" w:rsidRPr="00906A17">
              <w:rPr>
                <w:rFonts w:ascii="標楷體" w:eastAsia="標楷體" w:hAnsi="標楷體" w:hint="eastAsia"/>
              </w:rPr>
              <w:t>就本部蒐集之貴單位之個人資料，貴單位依個資法第</w:t>
            </w:r>
            <w:r w:rsidR="002B42EF" w:rsidRPr="00906A17">
              <w:rPr>
                <w:rFonts w:ascii="標楷體" w:eastAsia="標楷體" w:hAnsi="標楷體"/>
              </w:rPr>
              <w:t>3</w:t>
            </w:r>
            <w:r w:rsidR="002B42EF" w:rsidRPr="00906A17">
              <w:rPr>
                <w:rFonts w:ascii="標楷體" w:eastAsia="標楷體" w:hAnsi="標楷體" w:hint="eastAsia"/>
              </w:rPr>
              <w:t>條規定得向本部請求查詢</w:t>
            </w:r>
            <w:r w:rsidR="002B42EF" w:rsidRPr="00906A17">
              <w:rPr>
                <w:rFonts w:ascii="標楷體" w:eastAsia="標楷體" w:hAnsi="標楷體"/>
              </w:rPr>
              <w:t xml:space="preserve"> </w:t>
            </w:r>
            <w:r w:rsidR="002B42EF" w:rsidRPr="00906A17">
              <w:rPr>
                <w:rFonts w:ascii="標楷體" w:eastAsia="標楷體" w:hAnsi="標楷體" w:hint="eastAsia"/>
              </w:rPr>
              <w:t>閱覽、製給複製本、補充或更正、停止蒐集處理或利用，必要時亦可請求刪除，</w:t>
            </w:r>
            <w:proofErr w:type="gramStart"/>
            <w:r w:rsidR="002B42EF" w:rsidRPr="00906A17">
              <w:rPr>
                <w:rFonts w:ascii="標楷體" w:eastAsia="標楷體" w:hAnsi="標楷體" w:hint="eastAsia"/>
              </w:rPr>
              <w:t>惟屬本部</w:t>
            </w:r>
            <w:proofErr w:type="gramEnd"/>
            <w:r w:rsidR="002B42EF" w:rsidRPr="00906A17">
              <w:rPr>
                <w:rFonts w:ascii="標楷體" w:eastAsia="標楷體" w:hAnsi="標楷體" w:hint="eastAsia"/>
              </w:rPr>
              <w:t>依法</w:t>
            </w:r>
            <w:r w:rsidR="002B42EF" w:rsidRPr="00906A17">
              <w:rPr>
                <w:rFonts w:ascii="標楷體" w:eastAsia="標楷體" w:hAnsi="標楷體" w:hint="eastAsia"/>
              </w:rPr>
              <w:lastRenderedPageBreak/>
              <w:t>執行職務所必須保留者，得不依貴單位請求為之。</w:t>
            </w:r>
          </w:p>
          <w:p w:rsidR="002B42EF" w:rsidRPr="00906A17" w:rsidRDefault="004E4421" w:rsidP="002B42EF">
            <w:pPr>
              <w:tabs>
                <w:tab w:val="left" w:pos="460"/>
              </w:tabs>
              <w:autoSpaceDE w:val="0"/>
              <w:autoSpaceDN w:val="0"/>
              <w:spacing w:line="300" w:lineRule="exact"/>
              <w:ind w:left="458" w:hangingChars="191" w:hanging="458"/>
              <w:jc w:val="both"/>
              <w:textAlignment w:val="bottom"/>
              <w:rPr>
                <w:rFonts w:ascii="標楷體" w:eastAsia="標楷體" w:hAnsi="標楷體"/>
              </w:rPr>
            </w:pPr>
            <w:r>
              <w:rPr>
                <w:rFonts w:ascii="標楷體" w:eastAsia="標楷體" w:hAnsi="標楷體" w:hint="eastAsia"/>
              </w:rPr>
              <w:t>三、</w:t>
            </w:r>
            <w:r w:rsidR="002B42EF" w:rsidRPr="00906A17">
              <w:rPr>
                <w:rFonts w:ascii="標楷體" w:eastAsia="標楷體" w:hAnsi="標楷體" w:hint="eastAsia"/>
              </w:rPr>
              <w:t>貴單位可自由選擇是否提供相關個人聯繫資料，</w:t>
            </w:r>
            <w:proofErr w:type="gramStart"/>
            <w:r w:rsidR="002B42EF" w:rsidRPr="00906A17">
              <w:rPr>
                <w:rFonts w:ascii="標楷體" w:eastAsia="標楷體" w:hAnsi="標楷體" w:hint="eastAsia"/>
              </w:rPr>
              <w:t>惟貴單位</w:t>
            </w:r>
            <w:proofErr w:type="gramEnd"/>
            <w:r w:rsidR="002B42EF" w:rsidRPr="00906A17">
              <w:rPr>
                <w:rFonts w:ascii="標楷體" w:eastAsia="標楷體" w:hAnsi="標楷體" w:hint="eastAsia"/>
              </w:rPr>
              <w:t>若拒絕提供上述資料，本部將無法受理本件報名。</w:t>
            </w:r>
          </w:p>
          <w:p w:rsidR="002B42EF" w:rsidRPr="00906A17" w:rsidRDefault="002B42EF" w:rsidP="002B42EF">
            <w:pPr>
              <w:tabs>
                <w:tab w:val="left" w:pos="460"/>
              </w:tabs>
              <w:autoSpaceDE w:val="0"/>
              <w:autoSpaceDN w:val="0"/>
              <w:spacing w:line="300" w:lineRule="exact"/>
              <w:jc w:val="both"/>
              <w:textAlignment w:val="bottom"/>
              <w:rPr>
                <w:rFonts w:ascii="標楷體" w:eastAsia="標楷體" w:hAnsi="標楷體"/>
              </w:rPr>
            </w:pPr>
          </w:p>
          <w:p w:rsidR="002B42EF" w:rsidRPr="00906A17" w:rsidRDefault="002B42EF" w:rsidP="002B42EF">
            <w:pPr>
              <w:tabs>
                <w:tab w:val="left" w:pos="202"/>
                <w:tab w:val="left" w:pos="344"/>
              </w:tabs>
              <w:autoSpaceDE w:val="0"/>
              <w:autoSpaceDN w:val="0"/>
              <w:spacing w:line="300" w:lineRule="exact"/>
              <w:ind w:left="202" w:hangingChars="84" w:hanging="202"/>
              <w:textAlignment w:val="bottom"/>
              <w:rPr>
                <w:rFonts w:ascii="標楷體" w:eastAsia="標楷體" w:hAnsi="標楷體"/>
              </w:rPr>
            </w:pPr>
            <w:r w:rsidRPr="00906A17">
              <w:rPr>
                <w:rFonts w:ascii="標楷體" w:eastAsia="標楷體" w:hAnsi="標楷體" w:hint="eastAsia"/>
              </w:rPr>
              <w:t>※特定目的外同意使用之個別條款：除上述告知之內容及目的外，申請人同意產科會於執行經濟部獎項推廣及行銷業務等目的，就前項所提已告知之蒐集個人資料類別、個人資料利用之</w:t>
            </w:r>
            <w:proofErr w:type="gramStart"/>
            <w:r w:rsidRPr="00906A17">
              <w:rPr>
                <w:rFonts w:ascii="標楷體" w:eastAsia="標楷體" w:hAnsi="標楷體" w:hint="eastAsia"/>
              </w:rPr>
              <w:t>期間、</w:t>
            </w:r>
            <w:proofErr w:type="gramEnd"/>
            <w:r w:rsidRPr="00906A17">
              <w:rPr>
                <w:rFonts w:ascii="標楷體" w:eastAsia="標楷體" w:hAnsi="標楷體" w:hint="eastAsia"/>
              </w:rPr>
              <w:t>地區、對象及方式範圍內，蒐集、處理、利用及國際傳輸申請人之個人資料，並已得知個資法第</w:t>
            </w:r>
            <w:r w:rsidRPr="00906A17">
              <w:rPr>
                <w:rFonts w:ascii="標楷體" w:eastAsia="標楷體" w:hAnsi="標楷體"/>
              </w:rPr>
              <w:t>3</w:t>
            </w:r>
            <w:r w:rsidRPr="00906A17">
              <w:rPr>
                <w:rFonts w:ascii="標楷體" w:eastAsia="標楷體" w:hAnsi="標楷體" w:hint="eastAsia"/>
              </w:rPr>
              <w:t>條之權益及不提供時之權益影響。</w:t>
            </w:r>
          </w:p>
          <w:p w:rsidR="002B42EF" w:rsidRPr="00906A17" w:rsidRDefault="002B42EF" w:rsidP="002B42EF">
            <w:pPr>
              <w:tabs>
                <w:tab w:val="left" w:pos="202"/>
                <w:tab w:val="left" w:pos="4772"/>
              </w:tabs>
              <w:autoSpaceDE w:val="0"/>
              <w:autoSpaceDN w:val="0"/>
              <w:spacing w:line="300" w:lineRule="exact"/>
              <w:ind w:left="168" w:hangingChars="84" w:hanging="168"/>
              <w:textAlignment w:val="bottom"/>
              <w:rPr>
                <w:rFonts w:eastAsia="標楷體" w:hAnsi="標楷體"/>
                <w:sz w:val="20"/>
                <w:szCs w:val="20"/>
              </w:rPr>
            </w:pPr>
          </w:p>
          <w:p w:rsidR="002B42EF" w:rsidRPr="00906A17" w:rsidRDefault="002B42EF" w:rsidP="002B42EF">
            <w:pPr>
              <w:tabs>
                <w:tab w:val="left" w:pos="202"/>
                <w:tab w:val="left" w:pos="4772"/>
              </w:tabs>
              <w:autoSpaceDE w:val="0"/>
              <w:autoSpaceDN w:val="0"/>
              <w:spacing w:line="300" w:lineRule="exact"/>
              <w:ind w:left="202" w:hangingChars="84" w:hanging="202"/>
              <w:textAlignment w:val="bottom"/>
              <w:rPr>
                <w:rFonts w:ascii="標楷體" w:eastAsia="標楷體" w:hAnsi="標楷體"/>
              </w:rPr>
            </w:pPr>
            <w:r w:rsidRPr="00906A17">
              <w:rPr>
                <w:rFonts w:ascii="標楷體" w:eastAsia="標楷體" w:hAnsi="標楷體" w:hint="eastAsia"/>
              </w:rPr>
              <w:t>※本申請書所填</w:t>
            </w:r>
            <w:proofErr w:type="gramStart"/>
            <w:r w:rsidRPr="00906A17">
              <w:rPr>
                <w:rFonts w:ascii="標楷體" w:eastAsia="標楷體" w:hAnsi="標楷體" w:hint="eastAsia"/>
              </w:rPr>
              <w:t>資料均與事實</w:t>
            </w:r>
            <w:proofErr w:type="gramEnd"/>
            <w:r w:rsidRPr="00906A17">
              <w:rPr>
                <w:rFonts w:ascii="標楷體" w:eastAsia="標楷體" w:hAnsi="標楷體" w:hint="eastAsia"/>
              </w:rPr>
              <w:t>相符，並保證</w:t>
            </w:r>
            <w:proofErr w:type="gramStart"/>
            <w:r w:rsidRPr="00906A17">
              <w:rPr>
                <w:rFonts w:ascii="標楷體" w:eastAsia="標楷體" w:hAnsi="標楷體" w:hint="eastAsia"/>
              </w:rPr>
              <w:t>與線上填報</w:t>
            </w:r>
            <w:proofErr w:type="gramEnd"/>
            <w:r w:rsidRPr="00906A17">
              <w:rPr>
                <w:rFonts w:ascii="標楷體" w:eastAsia="標楷體" w:hAnsi="標楷體" w:hint="eastAsia"/>
              </w:rPr>
              <w:t>資料一致，如有不符，願負一切責任，並放棄參選。</w:t>
            </w:r>
          </w:p>
          <w:p w:rsidR="002B42EF" w:rsidRPr="00906A17" w:rsidRDefault="002B42EF" w:rsidP="002B42EF">
            <w:pPr>
              <w:tabs>
                <w:tab w:val="left" w:pos="202"/>
                <w:tab w:val="left" w:pos="344"/>
              </w:tabs>
              <w:ind w:left="341" w:hangingChars="142" w:hanging="341"/>
              <w:rPr>
                <w:rFonts w:ascii="標楷體" w:eastAsia="標楷體" w:hAnsi="標楷體"/>
              </w:rPr>
            </w:pPr>
          </w:p>
          <w:p w:rsidR="002B42EF" w:rsidRPr="00906A17" w:rsidRDefault="002B42EF" w:rsidP="002B42EF">
            <w:pPr>
              <w:tabs>
                <w:tab w:val="left" w:pos="4496"/>
                <w:tab w:val="left" w:pos="8547"/>
              </w:tabs>
              <w:autoSpaceDE w:val="0"/>
              <w:autoSpaceDN w:val="0"/>
              <w:spacing w:line="300" w:lineRule="exact"/>
              <w:textAlignment w:val="bottom"/>
              <w:rPr>
                <w:rFonts w:ascii="標楷體" w:eastAsia="標楷體" w:hAnsi="標楷體"/>
              </w:rPr>
            </w:pPr>
            <w:r w:rsidRPr="00906A17">
              <w:rPr>
                <w:rFonts w:ascii="標楷體" w:eastAsia="標楷體" w:hAnsi="標楷體" w:hint="eastAsia"/>
              </w:rPr>
              <w:t>※同意履行以上聲明。</w:t>
            </w:r>
          </w:p>
          <w:p w:rsidR="002B42EF" w:rsidRPr="00906A17" w:rsidRDefault="002B42EF" w:rsidP="002B42EF">
            <w:pPr>
              <w:tabs>
                <w:tab w:val="left" w:pos="4496"/>
                <w:tab w:val="left" w:pos="8547"/>
              </w:tabs>
              <w:autoSpaceDE w:val="0"/>
              <w:autoSpaceDN w:val="0"/>
              <w:spacing w:line="300" w:lineRule="exact"/>
              <w:textAlignment w:val="bottom"/>
              <w:rPr>
                <w:rFonts w:eastAsia="標楷體"/>
                <w:b/>
                <w:sz w:val="28"/>
                <w:szCs w:val="28"/>
              </w:rPr>
            </w:pPr>
          </w:p>
          <w:p w:rsidR="002B42EF" w:rsidRPr="00906A17" w:rsidRDefault="002B42EF" w:rsidP="002B42EF">
            <w:pPr>
              <w:tabs>
                <w:tab w:val="left" w:pos="4496"/>
                <w:tab w:val="left" w:pos="8547"/>
              </w:tabs>
              <w:autoSpaceDE w:val="0"/>
              <w:autoSpaceDN w:val="0"/>
              <w:spacing w:line="300" w:lineRule="exact"/>
              <w:ind w:left="212"/>
              <w:textAlignment w:val="bottom"/>
              <w:rPr>
                <w:rFonts w:eastAsia="標楷體"/>
                <w:b/>
                <w:sz w:val="28"/>
                <w:szCs w:val="28"/>
              </w:rPr>
            </w:pPr>
          </w:p>
          <w:p w:rsidR="002B42EF" w:rsidRPr="00906A17" w:rsidRDefault="002B42EF" w:rsidP="002B42EF">
            <w:pPr>
              <w:tabs>
                <w:tab w:val="left" w:pos="4496"/>
                <w:tab w:val="left" w:pos="8547"/>
              </w:tabs>
              <w:autoSpaceDE w:val="0"/>
              <w:autoSpaceDN w:val="0"/>
              <w:spacing w:line="300" w:lineRule="exact"/>
              <w:ind w:left="212"/>
              <w:textAlignment w:val="bottom"/>
              <w:rPr>
                <w:rFonts w:eastAsia="標楷體"/>
                <w:b/>
                <w:sz w:val="28"/>
                <w:szCs w:val="28"/>
              </w:rPr>
            </w:pPr>
          </w:p>
          <w:p w:rsidR="002B42EF" w:rsidRPr="00906A17" w:rsidRDefault="002B42EF" w:rsidP="002B42EF">
            <w:pPr>
              <w:tabs>
                <w:tab w:val="left" w:pos="4496"/>
                <w:tab w:val="left" w:pos="8547"/>
              </w:tabs>
              <w:autoSpaceDE w:val="0"/>
              <w:autoSpaceDN w:val="0"/>
              <w:spacing w:line="300" w:lineRule="exact"/>
              <w:ind w:left="212"/>
              <w:textAlignment w:val="bottom"/>
              <w:rPr>
                <w:rFonts w:eastAsia="標楷體"/>
                <w:b/>
                <w:sz w:val="28"/>
                <w:szCs w:val="28"/>
              </w:rPr>
            </w:pPr>
          </w:p>
          <w:p w:rsidR="002B42EF" w:rsidRPr="00906A17" w:rsidRDefault="002B42EF" w:rsidP="002B42EF">
            <w:pPr>
              <w:tabs>
                <w:tab w:val="left" w:pos="4496"/>
                <w:tab w:val="left" w:pos="8547"/>
              </w:tabs>
              <w:autoSpaceDE w:val="0"/>
              <w:autoSpaceDN w:val="0"/>
              <w:spacing w:line="300" w:lineRule="exact"/>
              <w:ind w:left="212"/>
              <w:textAlignment w:val="bottom"/>
              <w:rPr>
                <w:rFonts w:eastAsia="標楷體"/>
                <w:sz w:val="28"/>
                <w:szCs w:val="28"/>
              </w:rPr>
            </w:pPr>
          </w:p>
          <w:p w:rsidR="002B42EF" w:rsidRPr="00906A17" w:rsidRDefault="002B42EF" w:rsidP="002B42EF">
            <w:pPr>
              <w:tabs>
                <w:tab w:val="left" w:pos="4496"/>
                <w:tab w:val="left" w:pos="8547"/>
              </w:tabs>
              <w:autoSpaceDE w:val="0"/>
              <w:autoSpaceDN w:val="0"/>
              <w:spacing w:line="300" w:lineRule="exact"/>
              <w:ind w:left="212"/>
              <w:textAlignment w:val="bottom"/>
              <w:rPr>
                <w:rFonts w:eastAsia="標楷體"/>
              </w:rPr>
            </w:pPr>
            <w:r w:rsidRPr="00906A17">
              <w:rPr>
                <w:rFonts w:eastAsia="標楷體" w:hint="eastAsia"/>
              </w:rPr>
              <w:t>團隊代表人簽章：</w:t>
            </w:r>
            <w:r w:rsidRPr="00906A17">
              <w:rPr>
                <w:rFonts w:eastAsia="標楷體"/>
                <w:u w:val="single"/>
              </w:rPr>
              <w:t xml:space="preserve">                    </w:t>
            </w:r>
            <w:r w:rsidRPr="00906A17">
              <w:rPr>
                <w:rFonts w:eastAsia="標楷體"/>
              </w:rPr>
              <w:t xml:space="preserve">    </w:t>
            </w:r>
            <w:r w:rsidRPr="00906A17">
              <w:rPr>
                <w:rFonts w:eastAsia="標楷體" w:hint="eastAsia"/>
              </w:rPr>
              <w:t>日期：</w:t>
            </w:r>
            <w:r w:rsidRPr="00906A17">
              <w:rPr>
                <w:rFonts w:eastAsia="標楷體"/>
                <w:u w:val="single"/>
              </w:rPr>
              <w:tab/>
            </w:r>
          </w:p>
          <w:p w:rsidR="002B42EF" w:rsidRPr="00906A17" w:rsidRDefault="002B42EF" w:rsidP="002B42EF">
            <w:pPr>
              <w:autoSpaceDE w:val="0"/>
              <w:autoSpaceDN w:val="0"/>
              <w:spacing w:line="300" w:lineRule="exact"/>
              <w:ind w:firstLineChars="1500" w:firstLine="4200"/>
              <w:jc w:val="right"/>
              <w:textAlignment w:val="bottom"/>
              <w:rPr>
                <w:rFonts w:eastAsia="標楷體"/>
                <w:sz w:val="28"/>
                <w:szCs w:val="28"/>
              </w:rPr>
            </w:pPr>
          </w:p>
          <w:p w:rsidR="002B42EF" w:rsidRPr="00906A17" w:rsidRDefault="002B42EF" w:rsidP="002B42EF">
            <w:pPr>
              <w:framePr w:hSpace="180" w:wrap="around" w:vAnchor="page" w:hAnchor="margin" w:y="2035"/>
              <w:tabs>
                <w:tab w:val="left" w:pos="4496"/>
                <w:tab w:val="left" w:pos="8547"/>
              </w:tabs>
              <w:autoSpaceDE w:val="0"/>
              <w:autoSpaceDN w:val="0"/>
              <w:spacing w:line="300" w:lineRule="exact"/>
              <w:jc w:val="right"/>
              <w:textAlignment w:val="bottom"/>
              <w:rPr>
                <w:rFonts w:eastAsia="標楷體"/>
                <w:sz w:val="28"/>
                <w:szCs w:val="28"/>
              </w:rPr>
            </w:pPr>
            <w:r w:rsidRPr="00906A17">
              <w:rPr>
                <w:rFonts w:eastAsia="標楷體" w:hint="eastAsia"/>
                <w:sz w:val="20"/>
                <w:szCs w:val="20"/>
              </w:rPr>
              <w:t>日期：</w:t>
            </w:r>
            <w:r w:rsidRPr="00906A17">
              <w:rPr>
                <w:rFonts w:eastAsia="標楷體"/>
                <w:sz w:val="20"/>
                <w:szCs w:val="20"/>
              </w:rPr>
              <w:t xml:space="preserve">103 </w:t>
            </w:r>
            <w:r w:rsidRPr="00906A17">
              <w:rPr>
                <w:rFonts w:eastAsia="標楷體" w:hint="eastAsia"/>
                <w:sz w:val="20"/>
                <w:szCs w:val="20"/>
              </w:rPr>
              <w:t>年</w:t>
            </w:r>
            <w:r w:rsidRPr="00906A17">
              <w:rPr>
                <w:rFonts w:eastAsia="標楷體"/>
                <w:sz w:val="20"/>
                <w:szCs w:val="20"/>
              </w:rPr>
              <w:t xml:space="preserve">   </w:t>
            </w:r>
            <w:r w:rsidRPr="00906A17">
              <w:rPr>
                <w:rFonts w:eastAsia="標楷體" w:hint="eastAsia"/>
                <w:sz w:val="20"/>
                <w:szCs w:val="20"/>
              </w:rPr>
              <w:t>月</w:t>
            </w:r>
            <w:r w:rsidRPr="00906A17">
              <w:rPr>
                <w:rFonts w:eastAsia="標楷體"/>
                <w:sz w:val="20"/>
                <w:szCs w:val="20"/>
              </w:rPr>
              <w:t xml:space="preserve">   </w:t>
            </w:r>
            <w:r w:rsidRPr="00906A17">
              <w:rPr>
                <w:rFonts w:eastAsia="標楷體" w:hint="eastAsia"/>
                <w:sz w:val="20"/>
                <w:szCs w:val="20"/>
              </w:rPr>
              <w:t>日</w:t>
            </w:r>
          </w:p>
          <w:p w:rsidR="002B42EF" w:rsidRPr="00906A17" w:rsidRDefault="002B42EF" w:rsidP="002B42EF">
            <w:pPr>
              <w:tabs>
                <w:tab w:val="left" w:pos="460"/>
              </w:tabs>
              <w:autoSpaceDE w:val="0"/>
              <w:autoSpaceDN w:val="0"/>
              <w:spacing w:line="300" w:lineRule="exact"/>
              <w:jc w:val="both"/>
              <w:textAlignment w:val="bottom"/>
              <w:rPr>
                <w:rFonts w:ascii="標楷體" w:eastAsia="標楷體" w:hAnsi="標楷體"/>
              </w:rPr>
            </w:pPr>
          </w:p>
          <w:p w:rsidR="002B42EF" w:rsidRPr="00906A17" w:rsidRDefault="002B42EF" w:rsidP="002B42EF">
            <w:pPr>
              <w:tabs>
                <w:tab w:val="left" w:pos="460"/>
              </w:tabs>
              <w:autoSpaceDE w:val="0"/>
              <w:autoSpaceDN w:val="0"/>
              <w:spacing w:line="300" w:lineRule="exact"/>
              <w:jc w:val="both"/>
              <w:textAlignment w:val="bottom"/>
              <w:rPr>
                <w:rFonts w:ascii="標楷體" w:eastAsia="標楷體" w:hAnsi="標楷體"/>
              </w:rPr>
            </w:pPr>
          </w:p>
        </w:tc>
      </w:tr>
    </w:tbl>
    <w:p w:rsidR="002B42EF" w:rsidRPr="00906A17" w:rsidRDefault="002B42EF" w:rsidP="002B42EF">
      <w:pPr>
        <w:rPr>
          <w:rFonts w:eastAsia="標楷體"/>
          <w:b/>
          <w:sz w:val="40"/>
          <w:shd w:val="pct15" w:color="auto" w:fill="FFFFFF"/>
        </w:rPr>
      </w:pPr>
      <w:r w:rsidRPr="00906A17">
        <w:rPr>
          <w:rFonts w:eastAsia="標楷體" w:hAnsi="Arial" w:hint="eastAsia"/>
        </w:rPr>
        <w:lastRenderedPageBreak/>
        <w:t>說</w:t>
      </w:r>
      <w:r w:rsidRPr="00906A17">
        <w:rPr>
          <w:rFonts w:ascii="標楷體" w:eastAsia="標楷體" w:hAnsi="標楷體" w:hint="eastAsia"/>
        </w:rPr>
        <w:t>明：本報名表請</w:t>
      </w:r>
      <w:proofErr w:type="gramStart"/>
      <w:r w:rsidRPr="00906A17">
        <w:rPr>
          <w:rFonts w:ascii="標楷體" w:eastAsia="標楷體" w:hAnsi="標楷體" w:hint="eastAsia"/>
        </w:rPr>
        <w:t>由線上報名</w:t>
      </w:r>
      <w:proofErr w:type="gramEnd"/>
      <w:r w:rsidRPr="00906A17">
        <w:rPr>
          <w:rFonts w:ascii="標楷體" w:eastAsia="標楷體" w:hAnsi="標楷體" w:hint="eastAsia"/>
        </w:rPr>
        <w:t>系統轉出列印，</w:t>
      </w:r>
      <w:r w:rsidRPr="00906A17">
        <w:rPr>
          <w:rFonts w:eastAsia="標楷體" w:hAnsi="Arial" w:hint="eastAsia"/>
        </w:rPr>
        <w:t>並於簽章後，放置申請書內文第</w:t>
      </w:r>
      <w:r w:rsidRPr="00906A17">
        <w:rPr>
          <w:rFonts w:eastAsia="標楷體" w:hAnsi="Arial"/>
        </w:rPr>
        <w:t>1~2</w:t>
      </w:r>
      <w:r w:rsidRPr="00906A17">
        <w:rPr>
          <w:rFonts w:eastAsia="標楷體" w:hAnsi="Arial" w:hint="eastAsia"/>
        </w:rPr>
        <w:t>頁。</w:t>
      </w:r>
    </w:p>
    <w:p w:rsidR="003D693E" w:rsidRPr="002B42EF" w:rsidRDefault="00AF3C47" w:rsidP="006D3E2E">
      <w:pPr>
        <w:rPr>
          <w:rFonts w:eastAsia="標楷體" w:hAnsi="Arial"/>
          <w:color w:val="000000" w:themeColor="text1"/>
        </w:rPr>
      </w:pPr>
      <w:r>
        <w:rPr>
          <w:rFonts w:eastAsia="標楷體" w:hAnsi="Arial"/>
          <w:noProof/>
          <w:color w:val="000000" w:themeColor="text1"/>
        </w:rPr>
        <w:pict>
          <v:shape id="_x0000_s1027" type="#_x0000_t136" style="position:absolute;margin-left:-12pt;margin-top:-43.4pt;width:521.1pt;height:246.25pt;z-index:-251657216" stroked="f">
            <v:fill color2="#aaa" type="gradient"/>
            <v:shadow on="t" color="#4d4d4d" opacity="52429f" offset=",3pt"/>
            <v:textpath style="font-family:&quot;新細明體&quot;;v-text-spacing:78650f;v-text-reverse:t;v-text-kern:t" trim="t" fitpath="t" string="請線上填寫&#10;由系統轉出本報名表"/>
          </v:shape>
        </w:pict>
      </w:r>
    </w:p>
    <w:p w:rsidR="00FF2DC0" w:rsidRDefault="00FF2DC0">
      <w:pPr>
        <w:widowControl/>
        <w:rPr>
          <w:rFonts w:eastAsia="標楷體" w:hAnsi="Arial"/>
          <w:color w:val="000000" w:themeColor="text1"/>
        </w:rPr>
      </w:pPr>
      <w:r>
        <w:rPr>
          <w:rFonts w:eastAsia="標楷體" w:hAnsi="Arial"/>
          <w:color w:val="000000" w:themeColor="text1"/>
        </w:rPr>
        <w:br w:type="page"/>
      </w:r>
    </w:p>
    <w:p w:rsidR="009F09C2" w:rsidRPr="00384FD9" w:rsidRDefault="003D306A" w:rsidP="003D306A">
      <w:pPr>
        <w:rPr>
          <w:rFonts w:eastAsia="標楷體"/>
          <w:b/>
          <w:bCs/>
          <w:color w:val="000000" w:themeColor="text1"/>
          <w:sz w:val="36"/>
          <w:szCs w:val="36"/>
          <w:shd w:val="pct15" w:color="auto" w:fill="FFFFFF"/>
        </w:rPr>
      </w:pPr>
      <w:r w:rsidRPr="00384FD9">
        <w:rPr>
          <w:rFonts w:eastAsia="標楷體"/>
          <w:b/>
          <w:bCs/>
          <w:color w:val="000000" w:themeColor="text1"/>
          <w:sz w:val="36"/>
          <w:szCs w:val="36"/>
          <w:shd w:val="pct15" w:color="auto" w:fill="FFFFFF"/>
        </w:rPr>
        <w:t>二、</w:t>
      </w:r>
      <w:r w:rsidR="00D10DCC" w:rsidRPr="00384FD9">
        <w:rPr>
          <w:rFonts w:eastAsia="標楷體"/>
          <w:b/>
          <w:bCs/>
          <w:color w:val="000000" w:themeColor="text1"/>
          <w:sz w:val="36"/>
          <w:szCs w:val="36"/>
          <w:shd w:val="pct15" w:color="auto" w:fill="FFFFFF"/>
        </w:rPr>
        <w:t>專案團隊簡介</w:t>
      </w:r>
    </w:p>
    <w:p w:rsidR="009F09C2" w:rsidRPr="00E36D95" w:rsidRDefault="009F09C2" w:rsidP="00E36D95">
      <w:pPr>
        <w:rPr>
          <w:color w:val="000000" w:themeColor="text1"/>
          <w:sz w:val="28"/>
          <w:szCs w:val="28"/>
        </w:rPr>
      </w:pPr>
    </w:p>
    <w:p w:rsidR="00E36D95" w:rsidRPr="0006263E" w:rsidRDefault="002E0866" w:rsidP="00E36D95">
      <w:pPr>
        <w:rPr>
          <w:rFonts w:eastAsia="標楷體"/>
          <w:color w:val="0066FF"/>
          <w:sz w:val="28"/>
          <w:szCs w:val="28"/>
        </w:rPr>
      </w:pPr>
      <w:r w:rsidRPr="0006263E">
        <w:rPr>
          <w:rFonts w:eastAsia="標楷體" w:hint="eastAsia"/>
          <w:color w:val="0066FF"/>
          <w:sz w:val="28"/>
          <w:szCs w:val="28"/>
        </w:rPr>
        <w:t>包含成立背景、成員組成、合作模式及運作流程等。</w:t>
      </w:r>
    </w:p>
    <w:p w:rsidR="00E36D95" w:rsidRDefault="00E36D95">
      <w:pPr>
        <w:widowControl/>
        <w:rPr>
          <w:rFonts w:eastAsia="標楷體"/>
          <w:b/>
          <w:bCs/>
          <w:color w:val="000000" w:themeColor="text1"/>
          <w:sz w:val="36"/>
          <w:szCs w:val="36"/>
          <w:shd w:val="pct15" w:color="auto" w:fill="FFFFFF"/>
        </w:rPr>
      </w:pPr>
    </w:p>
    <w:p w:rsidR="002E0866" w:rsidRDefault="002E0866">
      <w:pPr>
        <w:widowControl/>
        <w:rPr>
          <w:rFonts w:eastAsia="標楷體"/>
          <w:b/>
          <w:bCs/>
          <w:color w:val="000000" w:themeColor="text1"/>
          <w:sz w:val="36"/>
          <w:szCs w:val="36"/>
          <w:shd w:val="pct15" w:color="auto" w:fill="FFFFFF"/>
        </w:rPr>
      </w:pPr>
    </w:p>
    <w:p w:rsidR="00D10DCC" w:rsidRPr="00384FD9" w:rsidRDefault="009C24B4" w:rsidP="009C24B4">
      <w:pPr>
        <w:ind w:rightChars="-236" w:right="-566"/>
        <w:rPr>
          <w:rFonts w:eastAsia="標楷體"/>
          <w:b/>
          <w:bCs/>
          <w:color w:val="000000" w:themeColor="text1"/>
          <w:sz w:val="36"/>
          <w:szCs w:val="36"/>
          <w:shd w:val="pct15" w:color="auto" w:fill="FFFFFF"/>
        </w:rPr>
      </w:pPr>
      <w:r w:rsidRPr="00384FD9">
        <w:rPr>
          <w:rFonts w:eastAsia="標楷體"/>
          <w:b/>
          <w:bCs/>
          <w:color w:val="000000" w:themeColor="text1"/>
          <w:sz w:val="36"/>
          <w:szCs w:val="36"/>
          <w:shd w:val="pct15" w:color="auto" w:fill="FFFFFF"/>
        </w:rPr>
        <w:t>三</w:t>
      </w:r>
      <w:r w:rsidR="00D10DCC" w:rsidRPr="00384FD9">
        <w:rPr>
          <w:rFonts w:eastAsia="標楷體"/>
          <w:b/>
          <w:bCs/>
          <w:color w:val="000000" w:themeColor="text1"/>
          <w:sz w:val="36"/>
          <w:szCs w:val="36"/>
          <w:shd w:val="pct15" w:color="auto" w:fill="FFFFFF"/>
        </w:rPr>
        <w:t>、專案團隊創新策略目標及核心價值</w:t>
      </w:r>
    </w:p>
    <w:p w:rsidR="002E0866" w:rsidRDefault="002E0866" w:rsidP="002E0866">
      <w:pPr>
        <w:ind w:leftChars="12" w:left="3294" w:hangingChars="1166" w:hanging="3265"/>
        <w:rPr>
          <w:rFonts w:eastAsia="標楷體"/>
          <w:color w:val="000000" w:themeColor="text1"/>
          <w:sz w:val="28"/>
          <w:szCs w:val="28"/>
        </w:rPr>
      </w:pPr>
    </w:p>
    <w:p w:rsidR="0006263E" w:rsidRPr="0006263E" w:rsidRDefault="00D10DCC" w:rsidP="0006263E">
      <w:pPr>
        <w:pStyle w:val="ae"/>
        <w:numPr>
          <w:ilvl w:val="0"/>
          <w:numId w:val="36"/>
        </w:numPr>
        <w:ind w:leftChars="0"/>
        <w:rPr>
          <w:rFonts w:eastAsia="標楷體"/>
          <w:color w:val="000000" w:themeColor="text1"/>
          <w:sz w:val="28"/>
          <w:szCs w:val="28"/>
        </w:rPr>
      </w:pPr>
      <w:r w:rsidRPr="0006263E">
        <w:rPr>
          <w:rFonts w:eastAsia="標楷體"/>
          <w:color w:val="000000" w:themeColor="text1"/>
          <w:sz w:val="28"/>
          <w:szCs w:val="28"/>
        </w:rPr>
        <w:t>創新策</w:t>
      </w:r>
      <w:r w:rsidR="0006263E">
        <w:rPr>
          <w:rFonts w:eastAsia="標楷體"/>
          <w:color w:val="000000" w:themeColor="text1"/>
          <w:sz w:val="28"/>
          <w:szCs w:val="28"/>
        </w:rPr>
        <w:t>略目標</w:t>
      </w:r>
    </w:p>
    <w:p w:rsidR="00D10DCC" w:rsidRPr="0006263E" w:rsidRDefault="00D10DCC" w:rsidP="0006263E">
      <w:pPr>
        <w:rPr>
          <w:rFonts w:eastAsia="標楷體"/>
          <w:color w:val="0066FF"/>
          <w:sz w:val="28"/>
          <w:szCs w:val="28"/>
        </w:rPr>
      </w:pPr>
      <w:r w:rsidRPr="0006263E">
        <w:rPr>
          <w:rFonts w:eastAsia="標楷體"/>
          <w:color w:val="0066FF"/>
          <w:sz w:val="28"/>
          <w:szCs w:val="28"/>
        </w:rPr>
        <w:t>請簡述專案</w:t>
      </w:r>
      <w:r w:rsidR="002E0866" w:rsidRPr="0006263E">
        <w:rPr>
          <w:rFonts w:eastAsia="標楷體" w:hint="eastAsia"/>
          <w:color w:val="0066FF"/>
          <w:sz w:val="28"/>
          <w:szCs w:val="28"/>
        </w:rPr>
        <w:t>團隊</w:t>
      </w:r>
      <w:r w:rsidRPr="0006263E">
        <w:rPr>
          <w:rFonts w:eastAsia="標楷體"/>
          <w:color w:val="0066FF"/>
          <w:sz w:val="28"/>
          <w:szCs w:val="28"/>
        </w:rPr>
        <w:t>之創新策略及階段性目標。</w:t>
      </w:r>
    </w:p>
    <w:p w:rsidR="0006263E" w:rsidRPr="0006263E" w:rsidRDefault="0006263E" w:rsidP="0006263E">
      <w:pPr>
        <w:pStyle w:val="ae"/>
        <w:ind w:leftChars="0" w:left="893"/>
        <w:rPr>
          <w:rFonts w:eastAsia="標楷體"/>
          <w:color w:val="000000" w:themeColor="text1"/>
          <w:sz w:val="28"/>
          <w:szCs w:val="28"/>
        </w:rPr>
      </w:pPr>
    </w:p>
    <w:p w:rsidR="0006263E" w:rsidRPr="0006263E" w:rsidRDefault="0006263E" w:rsidP="0006263E">
      <w:pPr>
        <w:pStyle w:val="ae"/>
        <w:numPr>
          <w:ilvl w:val="0"/>
          <w:numId w:val="36"/>
        </w:numPr>
        <w:ind w:leftChars="0" w:right="153"/>
        <w:rPr>
          <w:rFonts w:eastAsia="標楷體"/>
          <w:color w:val="000000" w:themeColor="text1"/>
          <w:sz w:val="28"/>
          <w:szCs w:val="28"/>
        </w:rPr>
      </w:pPr>
      <w:r>
        <w:rPr>
          <w:rFonts w:eastAsia="標楷體"/>
          <w:color w:val="000000" w:themeColor="text1"/>
          <w:sz w:val="28"/>
          <w:szCs w:val="28"/>
        </w:rPr>
        <w:t>專案核心價值</w:t>
      </w:r>
    </w:p>
    <w:p w:rsidR="00D10DCC" w:rsidRPr="0006263E" w:rsidRDefault="00E36D95" w:rsidP="0006263E">
      <w:pPr>
        <w:rPr>
          <w:rFonts w:eastAsia="標楷體"/>
          <w:color w:val="0066FF"/>
          <w:sz w:val="28"/>
          <w:szCs w:val="28"/>
        </w:rPr>
      </w:pPr>
      <w:r w:rsidRPr="0006263E">
        <w:rPr>
          <w:rFonts w:eastAsia="標楷體"/>
          <w:color w:val="0066FF"/>
          <w:sz w:val="28"/>
          <w:szCs w:val="28"/>
        </w:rPr>
        <w:t>請簡述專案</w:t>
      </w:r>
      <w:r w:rsidR="002E0866" w:rsidRPr="0006263E">
        <w:rPr>
          <w:rFonts w:eastAsia="標楷體" w:hint="eastAsia"/>
          <w:color w:val="0066FF"/>
          <w:sz w:val="28"/>
          <w:szCs w:val="28"/>
        </w:rPr>
        <w:t>團隊</w:t>
      </w:r>
      <w:r w:rsidR="00D10DCC" w:rsidRPr="0006263E">
        <w:rPr>
          <w:rFonts w:eastAsia="標楷體"/>
          <w:color w:val="0066FF"/>
          <w:sz w:val="28"/>
          <w:szCs w:val="28"/>
        </w:rPr>
        <w:t>之創新重點項目及所產生之核心價值。</w:t>
      </w:r>
    </w:p>
    <w:p w:rsidR="009F09C2" w:rsidRPr="00E36D95" w:rsidRDefault="009F09C2" w:rsidP="002E0866">
      <w:pPr>
        <w:ind w:leftChars="12" w:left="3294" w:right="153" w:hangingChars="1166" w:hanging="3265"/>
        <w:rPr>
          <w:rFonts w:eastAsia="標楷體"/>
          <w:color w:val="000000" w:themeColor="text1"/>
          <w:sz w:val="28"/>
          <w:szCs w:val="28"/>
        </w:rPr>
      </w:pPr>
    </w:p>
    <w:p w:rsidR="00E36D95" w:rsidRDefault="00E36D95" w:rsidP="00E36D95">
      <w:pPr>
        <w:ind w:leftChars="12" w:left="3294" w:right="153" w:hangingChars="1166" w:hanging="3265"/>
        <w:rPr>
          <w:rFonts w:eastAsia="標楷體"/>
          <w:color w:val="000000" w:themeColor="text1"/>
          <w:sz w:val="28"/>
          <w:szCs w:val="28"/>
        </w:rPr>
      </w:pPr>
    </w:p>
    <w:p w:rsidR="002E0866" w:rsidRDefault="002E0866" w:rsidP="00E36D95">
      <w:pPr>
        <w:ind w:leftChars="12" w:left="3294" w:right="153" w:hangingChars="1166" w:hanging="3265"/>
        <w:rPr>
          <w:rFonts w:eastAsia="標楷體"/>
          <w:color w:val="000000" w:themeColor="text1"/>
          <w:sz w:val="28"/>
          <w:szCs w:val="28"/>
        </w:rPr>
      </w:pPr>
    </w:p>
    <w:p w:rsidR="002E0866" w:rsidRPr="00E36D95" w:rsidRDefault="002E0866" w:rsidP="00E36D95">
      <w:pPr>
        <w:ind w:leftChars="12" w:left="3294" w:right="153" w:hangingChars="1166" w:hanging="3265"/>
        <w:rPr>
          <w:rFonts w:eastAsia="標楷體"/>
          <w:color w:val="000000" w:themeColor="text1"/>
          <w:sz w:val="28"/>
          <w:szCs w:val="28"/>
        </w:rPr>
      </w:pPr>
    </w:p>
    <w:p w:rsidR="00E36D95" w:rsidRPr="00E36D95" w:rsidRDefault="00E36D95" w:rsidP="00E36D95">
      <w:pPr>
        <w:ind w:leftChars="12" w:left="3294" w:right="153" w:hangingChars="1166" w:hanging="3265"/>
        <w:rPr>
          <w:rFonts w:eastAsia="標楷體"/>
          <w:color w:val="000000" w:themeColor="text1"/>
          <w:sz w:val="28"/>
          <w:szCs w:val="28"/>
        </w:rPr>
      </w:pPr>
      <w:r w:rsidRPr="00E36D95">
        <w:rPr>
          <w:rFonts w:eastAsia="標楷體"/>
          <w:color w:val="000000" w:themeColor="text1"/>
          <w:sz w:val="28"/>
          <w:szCs w:val="28"/>
        </w:rPr>
        <w:br w:type="page"/>
      </w:r>
    </w:p>
    <w:p w:rsidR="00C77618" w:rsidRPr="00086334" w:rsidRDefault="009C24B4">
      <w:pPr>
        <w:ind w:right="153"/>
        <w:rPr>
          <w:rFonts w:eastAsia="標楷體"/>
          <w:b/>
          <w:bCs/>
          <w:color w:val="0066FF"/>
          <w:sz w:val="36"/>
          <w:szCs w:val="36"/>
          <w:shd w:val="pct15" w:color="auto" w:fill="FFFFFF"/>
        </w:rPr>
      </w:pPr>
      <w:r w:rsidRPr="00384FD9">
        <w:rPr>
          <w:rFonts w:eastAsia="標楷體"/>
          <w:b/>
          <w:bCs/>
          <w:color w:val="000000" w:themeColor="text1"/>
          <w:sz w:val="36"/>
          <w:szCs w:val="36"/>
          <w:shd w:val="pct15" w:color="auto" w:fill="FFFFFF"/>
        </w:rPr>
        <w:t>四、創新具體事項</w:t>
      </w:r>
    </w:p>
    <w:p w:rsidR="00E36D95" w:rsidRDefault="00E36D95">
      <w:pPr>
        <w:ind w:right="153"/>
        <w:rPr>
          <w:rFonts w:eastAsia="標楷體"/>
          <w:b/>
          <w:color w:val="000000" w:themeColor="text1"/>
          <w:sz w:val="28"/>
          <w:szCs w:val="28"/>
        </w:rPr>
      </w:pPr>
    </w:p>
    <w:tbl>
      <w:tblPr>
        <w:tblStyle w:val="ad"/>
        <w:tblW w:w="0" w:type="auto"/>
        <w:tblLook w:val="04A0"/>
      </w:tblPr>
      <w:tblGrid>
        <w:gridCol w:w="2943"/>
        <w:gridCol w:w="6752"/>
      </w:tblGrid>
      <w:tr w:rsidR="002E0866" w:rsidTr="002E0866">
        <w:tc>
          <w:tcPr>
            <w:tcW w:w="2943" w:type="dxa"/>
            <w:vAlign w:val="center"/>
          </w:tcPr>
          <w:p w:rsidR="002E0866" w:rsidRDefault="002E0866" w:rsidP="00A929A4">
            <w:pPr>
              <w:spacing w:beforeLines="50" w:afterLines="50"/>
              <w:ind w:right="153"/>
              <w:jc w:val="both"/>
              <w:rPr>
                <w:rFonts w:eastAsia="標楷體"/>
                <w:b/>
                <w:color w:val="000000" w:themeColor="text1"/>
                <w:sz w:val="28"/>
                <w:szCs w:val="28"/>
              </w:rPr>
            </w:pPr>
            <w:r>
              <w:rPr>
                <w:rFonts w:eastAsia="標楷體" w:hint="eastAsia"/>
                <w:color w:val="000000" w:themeColor="text1"/>
                <w:sz w:val="28"/>
                <w:szCs w:val="28"/>
              </w:rPr>
              <w:t>參選標的名稱</w:t>
            </w:r>
          </w:p>
        </w:tc>
        <w:tc>
          <w:tcPr>
            <w:tcW w:w="6752" w:type="dxa"/>
          </w:tcPr>
          <w:p w:rsidR="002E0866" w:rsidRDefault="002E0866" w:rsidP="00A929A4">
            <w:pPr>
              <w:spacing w:beforeLines="50" w:afterLines="50"/>
              <w:ind w:right="153"/>
              <w:rPr>
                <w:rFonts w:eastAsia="標楷體"/>
                <w:b/>
                <w:color w:val="000000" w:themeColor="text1"/>
                <w:sz w:val="28"/>
                <w:szCs w:val="28"/>
              </w:rPr>
            </w:pPr>
          </w:p>
        </w:tc>
      </w:tr>
      <w:tr w:rsidR="002E0866" w:rsidTr="002E0866">
        <w:trPr>
          <w:trHeight w:val="1411"/>
        </w:trPr>
        <w:tc>
          <w:tcPr>
            <w:tcW w:w="2943" w:type="dxa"/>
            <w:vAlign w:val="center"/>
          </w:tcPr>
          <w:p w:rsidR="002E0866" w:rsidRPr="002E0866" w:rsidRDefault="002E0866" w:rsidP="00A929A4">
            <w:pPr>
              <w:spacing w:beforeLines="50" w:afterLines="50"/>
              <w:ind w:right="153"/>
              <w:jc w:val="both"/>
              <w:rPr>
                <w:rFonts w:eastAsia="標楷體"/>
                <w:b/>
                <w:color w:val="000000" w:themeColor="text1"/>
                <w:sz w:val="28"/>
                <w:szCs w:val="28"/>
              </w:rPr>
            </w:pPr>
            <w:r w:rsidRPr="002E0866">
              <w:rPr>
                <w:rFonts w:eastAsia="標楷體" w:hint="eastAsia"/>
                <w:color w:val="000000" w:themeColor="text1"/>
                <w:sz w:val="28"/>
                <w:szCs w:val="28"/>
              </w:rPr>
              <w:t>參選標的簡介</w:t>
            </w:r>
          </w:p>
        </w:tc>
        <w:tc>
          <w:tcPr>
            <w:tcW w:w="6752" w:type="dxa"/>
          </w:tcPr>
          <w:p w:rsidR="002E0866" w:rsidRPr="002E0866" w:rsidRDefault="002E0866" w:rsidP="00A929A4">
            <w:pPr>
              <w:spacing w:beforeLines="50" w:afterLines="50"/>
              <w:ind w:right="153"/>
              <w:rPr>
                <w:rFonts w:eastAsia="標楷體"/>
                <w:b/>
                <w:color w:val="000000" w:themeColor="text1"/>
                <w:sz w:val="28"/>
                <w:szCs w:val="28"/>
              </w:rPr>
            </w:pPr>
            <w:r w:rsidRPr="002E0866">
              <w:rPr>
                <w:rFonts w:eastAsia="標楷體"/>
                <w:color w:val="000000" w:themeColor="text1"/>
                <w:sz w:val="28"/>
                <w:szCs w:val="28"/>
              </w:rPr>
              <w:t>(</w:t>
            </w:r>
            <w:r w:rsidRPr="002E0866">
              <w:rPr>
                <w:rFonts w:eastAsia="標楷體"/>
                <w:color w:val="000000" w:themeColor="text1"/>
                <w:sz w:val="28"/>
                <w:szCs w:val="28"/>
              </w:rPr>
              <w:t>限</w:t>
            </w:r>
            <w:r w:rsidRPr="002E0866">
              <w:rPr>
                <w:rFonts w:eastAsia="標楷體"/>
                <w:color w:val="000000" w:themeColor="text1"/>
                <w:sz w:val="28"/>
                <w:szCs w:val="28"/>
              </w:rPr>
              <w:t>200</w:t>
            </w:r>
            <w:r w:rsidRPr="002E0866">
              <w:rPr>
                <w:rFonts w:eastAsia="標楷體"/>
                <w:color w:val="000000" w:themeColor="text1"/>
                <w:sz w:val="28"/>
                <w:szCs w:val="28"/>
              </w:rPr>
              <w:t>字內</w:t>
            </w:r>
            <w:r w:rsidRPr="002E0866">
              <w:rPr>
                <w:rFonts w:eastAsia="標楷體"/>
                <w:color w:val="000000" w:themeColor="text1"/>
                <w:sz w:val="28"/>
                <w:szCs w:val="28"/>
              </w:rPr>
              <w:t>)</w:t>
            </w:r>
          </w:p>
        </w:tc>
      </w:tr>
      <w:tr w:rsidR="002E0866" w:rsidTr="002E0866">
        <w:trPr>
          <w:trHeight w:val="2140"/>
        </w:trPr>
        <w:tc>
          <w:tcPr>
            <w:tcW w:w="9695" w:type="dxa"/>
            <w:gridSpan w:val="2"/>
          </w:tcPr>
          <w:p w:rsidR="002E0866" w:rsidRPr="002E0866" w:rsidRDefault="002E0866" w:rsidP="00A929A4">
            <w:pPr>
              <w:spacing w:beforeLines="50" w:afterLines="50"/>
              <w:ind w:right="153"/>
              <w:rPr>
                <w:rFonts w:eastAsia="標楷體"/>
                <w:color w:val="000000" w:themeColor="text1"/>
                <w:sz w:val="28"/>
                <w:szCs w:val="28"/>
              </w:rPr>
            </w:pPr>
            <w:r w:rsidRPr="002E0866">
              <w:rPr>
                <w:rFonts w:eastAsia="標楷體"/>
                <w:color w:val="000000" w:themeColor="text1"/>
                <w:sz w:val="28"/>
                <w:szCs w:val="28"/>
              </w:rPr>
              <w:t>該標的是否曾獲政府資源之相關補助？</w:t>
            </w:r>
          </w:p>
          <w:p w:rsidR="002E0866" w:rsidRPr="002E0866" w:rsidRDefault="002E0866" w:rsidP="00A929A4">
            <w:pPr>
              <w:spacing w:beforeLines="50" w:afterLines="50"/>
              <w:ind w:leftChars="236" w:left="566" w:right="153"/>
              <w:rPr>
                <w:rFonts w:eastAsia="標楷體"/>
                <w:color w:val="000000" w:themeColor="text1"/>
                <w:sz w:val="28"/>
                <w:szCs w:val="28"/>
              </w:rPr>
            </w:pPr>
            <w:r w:rsidRPr="002E0866">
              <w:rPr>
                <w:rFonts w:eastAsia="標楷體" w:hint="eastAsia"/>
                <w:color w:val="000000" w:themeColor="text1"/>
                <w:sz w:val="28"/>
                <w:szCs w:val="28"/>
              </w:rPr>
              <w:t>□</w:t>
            </w:r>
            <w:r w:rsidRPr="002E0866">
              <w:rPr>
                <w:rFonts w:eastAsia="標楷體"/>
                <w:color w:val="000000" w:themeColor="text1"/>
                <w:sz w:val="28"/>
                <w:szCs w:val="28"/>
              </w:rPr>
              <w:t>否</w:t>
            </w:r>
          </w:p>
          <w:p w:rsidR="002E0866" w:rsidRPr="002E0866" w:rsidRDefault="002E0866" w:rsidP="00A929A4">
            <w:pPr>
              <w:spacing w:beforeLines="50" w:afterLines="50"/>
              <w:ind w:leftChars="236" w:left="566" w:right="153"/>
              <w:rPr>
                <w:rFonts w:eastAsia="標楷體"/>
                <w:b/>
                <w:color w:val="000000" w:themeColor="text1"/>
                <w:sz w:val="28"/>
                <w:szCs w:val="28"/>
              </w:rPr>
            </w:pPr>
            <w:r w:rsidRPr="002E0866">
              <w:rPr>
                <w:rFonts w:eastAsia="標楷體" w:hint="eastAsia"/>
                <w:color w:val="000000" w:themeColor="text1"/>
                <w:sz w:val="28"/>
                <w:szCs w:val="28"/>
              </w:rPr>
              <w:t>□</w:t>
            </w:r>
            <w:r w:rsidRPr="002E0866">
              <w:rPr>
                <w:rFonts w:eastAsia="標楷體"/>
                <w:color w:val="000000" w:themeColor="text1"/>
                <w:sz w:val="28"/>
                <w:szCs w:val="28"/>
              </w:rPr>
              <w:t>有，請說明</w:t>
            </w:r>
            <w:r w:rsidRPr="002E0866">
              <w:rPr>
                <w:rFonts w:eastAsia="標楷體" w:hint="eastAsia"/>
                <w:color w:val="000000" w:themeColor="text1"/>
                <w:sz w:val="28"/>
                <w:szCs w:val="28"/>
              </w:rPr>
              <w:t>：</w:t>
            </w:r>
          </w:p>
        </w:tc>
      </w:tr>
      <w:tr w:rsidR="002E0866" w:rsidTr="002E0866">
        <w:tc>
          <w:tcPr>
            <w:tcW w:w="9695" w:type="dxa"/>
            <w:gridSpan w:val="2"/>
          </w:tcPr>
          <w:p w:rsidR="002E0866" w:rsidRPr="002E0866" w:rsidRDefault="002E0866" w:rsidP="00A929A4">
            <w:pPr>
              <w:spacing w:beforeLines="50" w:afterLines="50"/>
              <w:ind w:right="153"/>
              <w:rPr>
                <w:rFonts w:eastAsia="標楷體"/>
                <w:color w:val="000000" w:themeColor="text1"/>
                <w:sz w:val="28"/>
                <w:szCs w:val="28"/>
              </w:rPr>
            </w:pPr>
            <w:r w:rsidRPr="002E0866">
              <w:rPr>
                <w:rFonts w:eastAsia="標楷體"/>
                <w:color w:val="000000" w:themeColor="text1"/>
                <w:sz w:val="28"/>
                <w:szCs w:val="28"/>
              </w:rPr>
              <w:t>該標的是否曾獲其他獎項之表揚？</w:t>
            </w:r>
          </w:p>
          <w:p w:rsidR="002E0866" w:rsidRPr="002E0866" w:rsidRDefault="002E0866" w:rsidP="00A929A4">
            <w:pPr>
              <w:spacing w:beforeLines="50" w:afterLines="50"/>
              <w:ind w:leftChars="236" w:left="566" w:right="153"/>
              <w:rPr>
                <w:rFonts w:eastAsia="標楷體"/>
                <w:color w:val="000000" w:themeColor="text1"/>
                <w:sz w:val="28"/>
                <w:szCs w:val="28"/>
              </w:rPr>
            </w:pPr>
            <w:r w:rsidRPr="002E0866">
              <w:rPr>
                <w:rFonts w:eastAsia="標楷體" w:hint="eastAsia"/>
                <w:color w:val="000000" w:themeColor="text1"/>
                <w:sz w:val="28"/>
                <w:szCs w:val="28"/>
              </w:rPr>
              <w:t>□</w:t>
            </w:r>
            <w:r w:rsidRPr="002E0866">
              <w:rPr>
                <w:rFonts w:eastAsia="標楷體"/>
                <w:color w:val="000000" w:themeColor="text1"/>
                <w:sz w:val="28"/>
                <w:szCs w:val="28"/>
              </w:rPr>
              <w:t>否</w:t>
            </w:r>
          </w:p>
          <w:p w:rsidR="002E0866" w:rsidRPr="002E0866" w:rsidRDefault="002E0866" w:rsidP="00A929A4">
            <w:pPr>
              <w:spacing w:beforeLines="50" w:afterLines="50"/>
              <w:ind w:leftChars="236" w:left="566" w:right="153"/>
              <w:rPr>
                <w:rFonts w:eastAsia="標楷體"/>
                <w:color w:val="000000" w:themeColor="text1"/>
                <w:sz w:val="28"/>
                <w:szCs w:val="28"/>
              </w:rPr>
            </w:pPr>
            <w:r w:rsidRPr="002E0866">
              <w:rPr>
                <w:rFonts w:eastAsia="標楷體" w:hint="eastAsia"/>
                <w:color w:val="000000" w:themeColor="text1"/>
                <w:sz w:val="28"/>
                <w:szCs w:val="28"/>
              </w:rPr>
              <w:t>□</w:t>
            </w:r>
            <w:r w:rsidRPr="002E0866">
              <w:rPr>
                <w:rFonts w:eastAsia="標楷體"/>
                <w:color w:val="000000" w:themeColor="text1"/>
                <w:sz w:val="28"/>
                <w:szCs w:val="28"/>
              </w:rPr>
              <w:t>有，請說明</w:t>
            </w:r>
            <w:r w:rsidRPr="002E0866">
              <w:rPr>
                <w:rFonts w:eastAsia="標楷體" w:hint="eastAsia"/>
                <w:color w:val="000000" w:themeColor="text1"/>
                <w:sz w:val="28"/>
                <w:szCs w:val="28"/>
              </w:rPr>
              <w:t>：</w:t>
            </w:r>
          </w:p>
          <w:p w:rsidR="002E0866" w:rsidRPr="002E0866" w:rsidRDefault="002E0866" w:rsidP="00A929A4">
            <w:pPr>
              <w:spacing w:beforeLines="50" w:afterLines="50"/>
              <w:ind w:right="153"/>
              <w:rPr>
                <w:rFonts w:eastAsia="標楷體"/>
                <w:color w:val="000000" w:themeColor="text1"/>
                <w:sz w:val="28"/>
                <w:szCs w:val="28"/>
              </w:rPr>
            </w:pPr>
          </w:p>
          <w:p w:rsidR="002E0866" w:rsidRPr="002E0866" w:rsidRDefault="002E0866" w:rsidP="00A929A4">
            <w:pPr>
              <w:spacing w:beforeLines="50" w:afterLines="50"/>
              <w:ind w:right="153"/>
              <w:rPr>
                <w:rFonts w:eastAsia="標楷體"/>
                <w:b/>
                <w:color w:val="000000" w:themeColor="text1"/>
                <w:sz w:val="28"/>
                <w:szCs w:val="28"/>
              </w:rPr>
            </w:pPr>
          </w:p>
        </w:tc>
      </w:tr>
    </w:tbl>
    <w:p w:rsidR="002E0866" w:rsidRPr="00E36D95" w:rsidRDefault="002E0866" w:rsidP="002E0866">
      <w:pPr>
        <w:ind w:right="153"/>
        <w:rPr>
          <w:rFonts w:eastAsia="標楷體"/>
          <w:b/>
          <w:color w:val="000000" w:themeColor="text1"/>
          <w:sz w:val="28"/>
          <w:szCs w:val="28"/>
        </w:rPr>
      </w:pPr>
    </w:p>
    <w:p w:rsidR="00E36D95" w:rsidRPr="002E0866" w:rsidRDefault="002E0866" w:rsidP="002E0866">
      <w:pPr>
        <w:ind w:leftChars="118" w:left="283" w:right="153"/>
        <w:rPr>
          <w:rFonts w:eastAsia="標楷體"/>
          <w:color w:val="0066FF"/>
          <w:sz w:val="28"/>
          <w:szCs w:val="28"/>
        </w:rPr>
      </w:pPr>
      <w:r>
        <w:rPr>
          <w:rFonts w:eastAsia="標楷體" w:hint="eastAsia"/>
          <w:color w:val="0066FF"/>
          <w:sz w:val="28"/>
          <w:szCs w:val="28"/>
        </w:rPr>
        <w:t>以下創新具體成效，</w:t>
      </w:r>
      <w:r w:rsidRPr="002E0866">
        <w:rPr>
          <w:rFonts w:eastAsia="標楷體" w:hint="eastAsia"/>
          <w:color w:val="0066FF"/>
          <w:sz w:val="28"/>
          <w:szCs w:val="28"/>
        </w:rPr>
        <w:t>請依照參選獎項，針對該部分撰寫</w:t>
      </w:r>
      <w:r w:rsidR="002B42EF">
        <w:rPr>
          <w:rFonts w:eastAsia="標楷體" w:hint="eastAsia"/>
          <w:color w:val="0066FF"/>
          <w:sz w:val="28"/>
          <w:szCs w:val="28"/>
        </w:rPr>
        <w:t>。非參選的獎項則無需填寫，可自行刪除。</w:t>
      </w:r>
    </w:p>
    <w:p w:rsidR="00E36D95" w:rsidRDefault="00E36D95">
      <w:pPr>
        <w:ind w:right="153"/>
        <w:rPr>
          <w:rFonts w:eastAsia="標楷體"/>
          <w:b/>
          <w:color w:val="000000" w:themeColor="text1"/>
          <w:sz w:val="28"/>
          <w:szCs w:val="28"/>
        </w:rPr>
      </w:pPr>
    </w:p>
    <w:p w:rsidR="009C24B4" w:rsidRPr="002B42EF" w:rsidRDefault="00FF2DC0" w:rsidP="002B42EF">
      <w:pPr>
        <w:ind w:right="153"/>
        <w:rPr>
          <w:rFonts w:eastAsia="標楷體"/>
          <w:b/>
          <w:color w:val="000000" w:themeColor="text1"/>
          <w:sz w:val="28"/>
          <w:szCs w:val="28"/>
        </w:rPr>
      </w:pPr>
      <w:r w:rsidRPr="002B42EF">
        <w:rPr>
          <w:rFonts w:eastAsia="標楷體" w:hint="eastAsia"/>
          <w:b/>
          <w:color w:val="000000" w:themeColor="text1"/>
          <w:sz w:val="28"/>
          <w:szCs w:val="28"/>
        </w:rPr>
        <w:t>◎</w:t>
      </w:r>
      <w:r w:rsidR="009D4CAB" w:rsidRPr="002B42EF">
        <w:rPr>
          <w:rFonts w:eastAsia="標楷體" w:hint="eastAsia"/>
          <w:b/>
          <w:color w:val="000000" w:themeColor="text1"/>
          <w:sz w:val="28"/>
          <w:szCs w:val="28"/>
        </w:rPr>
        <w:t>團隊創新領航獎</w:t>
      </w:r>
    </w:p>
    <w:p w:rsidR="009D4CAB" w:rsidRPr="009D4CAB" w:rsidRDefault="009D4CAB" w:rsidP="009D4CAB">
      <w:pPr>
        <w:ind w:right="153"/>
        <w:rPr>
          <w:rFonts w:eastAsia="標楷體"/>
          <w:color w:val="000000" w:themeColor="text1"/>
          <w:sz w:val="28"/>
          <w:szCs w:val="28"/>
        </w:rPr>
      </w:pPr>
      <w:r w:rsidRPr="009D4CAB">
        <w:rPr>
          <w:rFonts w:eastAsia="標楷體" w:hint="eastAsia"/>
          <w:color w:val="000000" w:themeColor="text1"/>
          <w:sz w:val="28"/>
          <w:szCs w:val="28"/>
        </w:rPr>
        <w:t>（一）產業價值創造規劃</w:t>
      </w:r>
    </w:p>
    <w:p w:rsidR="001247BE" w:rsidRPr="00086334" w:rsidRDefault="001247BE" w:rsidP="009D4CAB">
      <w:pPr>
        <w:ind w:leftChars="118" w:left="283" w:right="153"/>
        <w:rPr>
          <w:rFonts w:eastAsia="標楷體"/>
          <w:color w:val="0066FF"/>
          <w:sz w:val="28"/>
          <w:szCs w:val="28"/>
        </w:rPr>
      </w:pPr>
      <w:r w:rsidRPr="00086334">
        <w:rPr>
          <w:rFonts w:eastAsia="標楷體" w:hint="eastAsia"/>
          <w:color w:val="0066FF"/>
          <w:sz w:val="28"/>
          <w:szCs w:val="28"/>
        </w:rPr>
        <w:t>敘述重點如下</w:t>
      </w:r>
    </w:p>
    <w:p w:rsidR="009D4CAB" w:rsidRPr="00086334" w:rsidRDefault="009D4CAB" w:rsidP="009D4CAB">
      <w:pPr>
        <w:ind w:leftChars="118" w:left="283" w:right="153"/>
        <w:rPr>
          <w:rFonts w:eastAsia="標楷體"/>
          <w:color w:val="0066FF"/>
          <w:sz w:val="28"/>
          <w:szCs w:val="28"/>
        </w:rPr>
      </w:pPr>
      <w:r w:rsidRPr="00086334">
        <w:rPr>
          <w:rFonts w:eastAsia="標楷體" w:hint="eastAsia"/>
          <w:color w:val="0066FF"/>
          <w:sz w:val="28"/>
          <w:szCs w:val="28"/>
        </w:rPr>
        <w:t>1.</w:t>
      </w:r>
      <w:r w:rsidRPr="00086334">
        <w:rPr>
          <w:rFonts w:eastAsia="標楷體" w:hint="eastAsia"/>
          <w:color w:val="0066FF"/>
          <w:sz w:val="28"/>
          <w:szCs w:val="28"/>
        </w:rPr>
        <w:t>參選標的在推動創新模式之創新重點（如技術突破）及特色。</w:t>
      </w:r>
    </w:p>
    <w:p w:rsidR="009D4CAB" w:rsidRPr="00086334" w:rsidRDefault="009D4CAB" w:rsidP="009D4CAB">
      <w:pPr>
        <w:ind w:leftChars="118" w:left="283" w:right="153"/>
        <w:rPr>
          <w:rFonts w:eastAsia="標楷體"/>
          <w:color w:val="0066FF"/>
          <w:sz w:val="28"/>
          <w:szCs w:val="28"/>
        </w:rPr>
      </w:pPr>
      <w:r w:rsidRPr="00086334">
        <w:rPr>
          <w:rFonts w:eastAsia="標楷體" w:hint="eastAsia"/>
          <w:color w:val="0066FF"/>
          <w:sz w:val="28"/>
          <w:szCs w:val="28"/>
        </w:rPr>
        <w:t>2.</w:t>
      </w:r>
      <w:r w:rsidRPr="00086334">
        <w:rPr>
          <w:rFonts w:eastAsia="標楷體" w:hint="eastAsia"/>
          <w:color w:val="0066FF"/>
          <w:sz w:val="28"/>
          <w:szCs w:val="28"/>
        </w:rPr>
        <w:t>參選標的對促成產業新價值（如跨界合作等）及其推動策略。</w:t>
      </w:r>
    </w:p>
    <w:p w:rsidR="00086334" w:rsidRDefault="00086334" w:rsidP="009D4CAB">
      <w:pPr>
        <w:ind w:right="153"/>
        <w:rPr>
          <w:rFonts w:eastAsia="標楷體"/>
          <w:color w:val="000000" w:themeColor="text1"/>
          <w:sz w:val="28"/>
          <w:szCs w:val="28"/>
        </w:rPr>
      </w:pPr>
    </w:p>
    <w:p w:rsidR="009D4CAB" w:rsidRPr="009D4CAB" w:rsidRDefault="009D4CAB" w:rsidP="009D4CAB">
      <w:pPr>
        <w:ind w:right="153"/>
        <w:rPr>
          <w:rFonts w:eastAsia="標楷體"/>
          <w:color w:val="000000" w:themeColor="text1"/>
          <w:sz w:val="28"/>
          <w:szCs w:val="28"/>
        </w:rPr>
      </w:pPr>
      <w:r w:rsidRPr="009D4CAB">
        <w:rPr>
          <w:rFonts w:eastAsia="標楷體" w:hint="eastAsia"/>
          <w:color w:val="000000" w:themeColor="text1"/>
          <w:sz w:val="28"/>
          <w:szCs w:val="28"/>
        </w:rPr>
        <w:t>（二）</w:t>
      </w:r>
      <w:r w:rsidR="004356DE">
        <w:rPr>
          <w:rFonts w:eastAsia="標楷體" w:hint="eastAsia"/>
          <w:color w:val="000000" w:themeColor="text1"/>
          <w:sz w:val="28"/>
          <w:szCs w:val="28"/>
        </w:rPr>
        <w:t>產業價值創造</w:t>
      </w:r>
      <w:r w:rsidRPr="009D4CAB">
        <w:rPr>
          <w:rFonts w:eastAsia="標楷體" w:hint="eastAsia"/>
          <w:color w:val="000000" w:themeColor="text1"/>
          <w:sz w:val="28"/>
          <w:szCs w:val="28"/>
        </w:rPr>
        <w:t>綜效</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敘述重點如下</w:t>
      </w:r>
    </w:p>
    <w:p w:rsidR="009D4CAB" w:rsidRPr="00086334" w:rsidRDefault="009D4CAB" w:rsidP="009D4CAB">
      <w:pPr>
        <w:ind w:leftChars="118" w:left="283" w:right="153"/>
        <w:rPr>
          <w:rFonts w:eastAsia="標楷體"/>
          <w:color w:val="0066FF"/>
          <w:sz w:val="28"/>
          <w:szCs w:val="28"/>
        </w:rPr>
      </w:pPr>
      <w:r w:rsidRPr="00086334">
        <w:rPr>
          <w:rFonts w:eastAsia="標楷體" w:hint="eastAsia"/>
          <w:color w:val="0066FF"/>
          <w:sz w:val="28"/>
          <w:szCs w:val="28"/>
        </w:rPr>
        <w:t>1.</w:t>
      </w:r>
      <w:r w:rsidRPr="00086334">
        <w:rPr>
          <w:rFonts w:eastAsia="標楷體" w:hint="eastAsia"/>
          <w:color w:val="0066FF"/>
          <w:sz w:val="28"/>
          <w:szCs w:val="28"/>
        </w:rPr>
        <w:t>參選標的對產業創造的新產值及新附加價值之貢獻。</w:t>
      </w:r>
    </w:p>
    <w:p w:rsidR="009D4CAB" w:rsidRPr="00086334" w:rsidRDefault="009D4CAB" w:rsidP="009D4CAB">
      <w:pPr>
        <w:ind w:leftChars="118" w:left="283" w:right="153"/>
        <w:rPr>
          <w:rFonts w:eastAsia="標楷體"/>
          <w:color w:val="0066FF"/>
          <w:sz w:val="28"/>
          <w:szCs w:val="28"/>
        </w:rPr>
      </w:pPr>
      <w:r w:rsidRPr="00086334">
        <w:rPr>
          <w:rFonts w:eastAsia="標楷體" w:hint="eastAsia"/>
          <w:color w:val="0066FF"/>
          <w:sz w:val="28"/>
          <w:szCs w:val="28"/>
        </w:rPr>
        <w:t>2.</w:t>
      </w:r>
      <w:r w:rsidRPr="00086334">
        <w:rPr>
          <w:rFonts w:eastAsia="標楷體" w:hint="eastAsia"/>
          <w:color w:val="0066FF"/>
          <w:sz w:val="28"/>
          <w:szCs w:val="28"/>
        </w:rPr>
        <w:t>參選標的對促成新產業鏈結或促進產業升級之貢獻。</w:t>
      </w:r>
    </w:p>
    <w:p w:rsidR="00FF2DC0" w:rsidRPr="00086334" w:rsidRDefault="009D4CAB" w:rsidP="009D4CAB">
      <w:pPr>
        <w:ind w:leftChars="118" w:left="283" w:right="153"/>
        <w:rPr>
          <w:rFonts w:eastAsia="標楷體"/>
          <w:color w:val="0066FF"/>
          <w:sz w:val="28"/>
          <w:szCs w:val="28"/>
        </w:rPr>
      </w:pPr>
      <w:r w:rsidRPr="00086334">
        <w:rPr>
          <w:rFonts w:eastAsia="標楷體" w:hint="eastAsia"/>
          <w:color w:val="0066FF"/>
          <w:sz w:val="28"/>
          <w:szCs w:val="28"/>
        </w:rPr>
        <w:t>3.</w:t>
      </w:r>
      <w:r w:rsidRPr="00086334">
        <w:rPr>
          <w:rFonts w:eastAsia="標楷體" w:hint="eastAsia"/>
          <w:color w:val="0066FF"/>
          <w:sz w:val="28"/>
          <w:szCs w:val="28"/>
        </w:rPr>
        <w:t>參選標的引進衍生投資或創造高度經濟價值之成效。</w:t>
      </w:r>
    </w:p>
    <w:p w:rsidR="00086334" w:rsidRDefault="00086334" w:rsidP="009D4CAB">
      <w:pPr>
        <w:ind w:right="153"/>
        <w:rPr>
          <w:rFonts w:eastAsia="標楷體"/>
          <w:b/>
          <w:color w:val="000000" w:themeColor="text1"/>
          <w:sz w:val="28"/>
          <w:szCs w:val="28"/>
        </w:rPr>
      </w:pPr>
    </w:p>
    <w:p w:rsidR="009D4CAB" w:rsidRDefault="00E33FD3" w:rsidP="009D4CAB">
      <w:pPr>
        <w:ind w:right="153"/>
        <w:rPr>
          <w:rFonts w:eastAsia="標楷體"/>
          <w:b/>
          <w:color w:val="000000" w:themeColor="text1"/>
          <w:sz w:val="28"/>
          <w:szCs w:val="28"/>
        </w:rPr>
      </w:pPr>
      <w:r>
        <w:rPr>
          <w:rFonts w:eastAsia="標楷體" w:hint="eastAsia"/>
          <w:b/>
          <w:color w:val="000000" w:themeColor="text1"/>
          <w:sz w:val="28"/>
          <w:szCs w:val="28"/>
        </w:rPr>
        <w:t>◎工業基礎技</w:t>
      </w:r>
      <w:r w:rsidRPr="00085AC2">
        <w:rPr>
          <w:rFonts w:eastAsia="標楷體" w:hint="eastAsia"/>
          <w:b/>
          <w:color w:val="000000" w:themeColor="text1"/>
          <w:sz w:val="28"/>
          <w:szCs w:val="28"/>
        </w:rPr>
        <w:t>術深耕</w:t>
      </w:r>
      <w:r w:rsidR="009D4CAB" w:rsidRPr="00085AC2">
        <w:rPr>
          <w:rFonts w:eastAsia="標楷體" w:hint="eastAsia"/>
          <w:b/>
          <w:color w:val="000000" w:themeColor="text1"/>
          <w:sz w:val="28"/>
          <w:szCs w:val="28"/>
        </w:rPr>
        <w:t>獎</w:t>
      </w:r>
    </w:p>
    <w:p w:rsidR="001247BE" w:rsidRPr="001247BE" w:rsidRDefault="009D4CAB" w:rsidP="001247BE">
      <w:pPr>
        <w:ind w:right="153"/>
        <w:rPr>
          <w:rFonts w:eastAsia="標楷體"/>
          <w:color w:val="000000" w:themeColor="text1"/>
          <w:sz w:val="28"/>
          <w:szCs w:val="28"/>
        </w:rPr>
      </w:pPr>
      <w:r w:rsidRPr="009D4CAB">
        <w:rPr>
          <w:rFonts w:eastAsia="標楷體" w:hint="eastAsia"/>
          <w:color w:val="000000" w:themeColor="text1"/>
          <w:sz w:val="28"/>
          <w:szCs w:val="28"/>
        </w:rPr>
        <w:t>（一）</w:t>
      </w:r>
      <w:r w:rsidR="001247BE" w:rsidRPr="001247BE">
        <w:rPr>
          <w:rFonts w:eastAsia="標楷體" w:hint="eastAsia"/>
          <w:color w:val="000000" w:themeColor="text1"/>
          <w:sz w:val="28"/>
          <w:szCs w:val="28"/>
        </w:rPr>
        <w:t>技術深耕特色</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敘述重點如下</w:t>
      </w:r>
    </w:p>
    <w:p w:rsidR="001247BE" w:rsidRPr="00086334" w:rsidRDefault="001247BE" w:rsidP="001247BE">
      <w:pPr>
        <w:ind w:leftChars="119" w:left="569" w:right="153" w:hangingChars="101" w:hanging="283"/>
        <w:rPr>
          <w:rFonts w:eastAsia="標楷體"/>
          <w:color w:val="0066FF"/>
          <w:sz w:val="28"/>
          <w:szCs w:val="28"/>
        </w:rPr>
      </w:pPr>
      <w:r w:rsidRPr="00086334">
        <w:rPr>
          <w:rFonts w:eastAsia="標楷體" w:hint="eastAsia"/>
          <w:color w:val="0066FF"/>
          <w:sz w:val="28"/>
          <w:szCs w:val="28"/>
        </w:rPr>
        <w:t>1.</w:t>
      </w:r>
      <w:r w:rsidRPr="00086334">
        <w:rPr>
          <w:rFonts w:eastAsia="標楷體" w:hint="eastAsia"/>
          <w:color w:val="0066FF"/>
          <w:sz w:val="28"/>
          <w:szCs w:val="28"/>
        </w:rPr>
        <w:t>參選標的符合高共通性、高技術挑戰、高經濟影響力及潛在應用市場廣泛等特性，對提升我國工業基礎技術水準之貢獻。</w:t>
      </w:r>
    </w:p>
    <w:p w:rsidR="009D4CAB" w:rsidRPr="00086334" w:rsidRDefault="001247BE" w:rsidP="001247BE">
      <w:pPr>
        <w:ind w:leftChars="119" w:left="569" w:right="153" w:hangingChars="101" w:hanging="283"/>
        <w:rPr>
          <w:rFonts w:eastAsia="標楷體"/>
          <w:color w:val="0066FF"/>
          <w:sz w:val="28"/>
          <w:szCs w:val="28"/>
        </w:rPr>
      </w:pPr>
      <w:r w:rsidRPr="00086334">
        <w:rPr>
          <w:rFonts w:eastAsia="標楷體" w:hint="eastAsia"/>
          <w:color w:val="0066FF"/>
          <w:sz w:val="28"/>
          <w:szCs w:val="28"/>
        </w:rPr>
        <w:t>2.</w:t>
      </w:r>
      <w:r w:rsidRPr="00086334">
        <w:rPr>
          <w:rFonts w:eastAsia="標楷體" w:hint="eastAsia"/>
          <w:color w:val="0066FF"/>
          <w:sz w:val="28"/>
          <w:szCs w:val="28"/>
        </w:rPr>
        <w:t>參選標的對推動工業基礎技術深耕之角色及模式。</w:t>
      </w:r>
    </w:p>
    <w:p w:rsidR="00086334" w:rsidRPr="009D4CAB" w:rsidRDefault="00086334" w:rsidP="001247BE">
      <w:pPr>
        <w:ind w:leftChars="119" w:left="569" w:right="153" w:hangingChars="101" w:hanging="283"/>
        <w:rPr>
          <w:rFonts w:eastAsia="標楷體"/>
          <w:color w:val="000000" w:themeColor="text1"/>
          <w:sz w:val="28"/>
          <w:szCs w:val="28"/>
        </w:rPr>
      </w:pPr>
    </w:p>
    <w:p w:rsidR="001247BE" w:rsidRPr="001247BE" w:rsidRDefault="009D4CAB" w:rsidP="001247BE">
      <w:pPr>
        <w:ind w:right="153"/>
        <w:rPr>
          <w:rFonts w:eastAsia="標楷體"/>
          <w:color w:val="000000" w:themeColor="text1"/>
          <w:sz w:val="28"/>
          <w:szCs w:val="28"/>
        </w:rPr>
      </w:pPr>
      <w:r w:rsidRPr="009D4CAB">
        <w:rPr>
          <w:rFonts w:eastAsia="標楷體" w:hint="eastAsia"/>
          <w:color w:val="000000" w:themeColor="text1"/>
          <w:sz w:val="28"/>
          <w:szCs w:val="28"/>
        </w:rPr>
        <w:t>（二）</w:t>
      </w:r>
      <w:r w:rsidR="001247BE" w:rsidRPr="001247BE">
        <w:rPr>
          <w:rFonts w:eastAsia="標楷體" w:hint="eastAsia"/>
          <w:color w:val="000000" w:themeColor="text1"/>
          <w:sz w:val="28"/>
          <w:szCs w:val="28"/>
        </w:rPr>
        <w:t>產業創新價值綜效</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敘述重點如下</w:t>
      </w:r>
    </w:p>
    <w:p w:rsidR="001247BE" w:rsidRPr="00086334" w:rsidRDefault="001247BE" w:rsidP="001247BE">
      <w:pPr>
        <w:ind w:leftChars="119" w:left="569" w:right="153" w:hangingChars="101" w:hanging="283"/>
        <w:rPr>
          <w:rFonts w:eastAsia="標楷體"/>
          <w:color w:val="0066FF"/>
          <w:sz w:val="28"/>
          <w:szCs w:val="28"/>
        </w:rPr>
      </w:pPr>
      <w:r w:rsidRPr="00086334">
        <w:rPr>
          <w:rFonts w:eastAsia="標楷體" w:hint="eastAsia"/>
          <w:color w:val="0066FF"/>
          <w:sz w:val="28"/>
          <w:szCs w:val="28"/>
        </w:rPr>
        <w:t>1.</w:t>
      </w:r>
      <w:r w:rsidRPr="00086334">
        <w:rPr>
          <w:rFonts w:eastAsia="標楷體" w:hint="eastAsia"/>
          <w:color w:val="0066FF"/>
          <w:sz w:val="28"/>
          <w:szCs w:val="28"/>
        </w:rPr>
        <w:t>參選標的對提升工業產品加值及擴大市場之影響。</w:t>
      </w:r>
    </w:p>
    <w:p w:rsidR="001247BE" w:rsidRPr="00086334" w:rsidRDefault="001247BE" w:rsidP="001247BE">
      <w:pPr>
        <w:ind w:leftChars="119" w:left="569" w:right="153" w:hangingChars="101" w:hanging="283"/>
        <w:rPr>
          <w:rFonts w:eastAsia="標楷體"/>
          <w:color w:val="0066FF"/>
          <w:sz w:val="28"/>
          <w:szCs w:val="28"/>
        </w:rPr>
      </w:pPr>
      <w:r w:rsidRPr="00086334">
        <w:rPr>
          <w:rFonts w:eastAsia="標楷體" w:hint="eastAsia"/>
          <w:color w:val="0066FF"/>
          <w:sz w:val="28"/>
          <w:szCs w:val="28"/>
        </w:rPr>
        <w:t>2.</w:t>
      </w:r>
      <w:r w:rsidRPr="00086334">
        <w:rPr>
          <w:rFonts w:eastAsia="標楷體" w:hint="eastAsia"/>
          <w:color w:val="0066FF"/>
          <w:sz w:val="28"/>
          <w:szCs w:val="28"/>
        </w:rPr>
        <w:t>參選標的對致力於工業基礎技術人才培育之成效。</w:t>
      </w:r>
    </w:p>
    <w:p w:rsidR="009D4CAB" w:rsidRPr="00086334" w:rsidRDefault="001247BE" w:rsidP="001247BE">
      <w:pPr>
        <w:ind w:leftChars="119" w:left="569" w:right="153" w:hangingChars="101" w:hanging="283"/>
        <w:rPr>
          <w:rFonts w:eastAsia="標楷體"/>
          <w:color w:val="0066FF"/>
          <w:sz w:val="28"/>
          <w:szCs w:val="28"/>
        </w:rPr>
      </w:pPr>
      <w:r w:rsidRPr="00086334">
        <w:rPr>
          <w:rFonts w:eastAsia="標楷體" w:hint="eastAsia"/>
          <w:color w:val="0066FF"/>
          <w:sz w:val="28"/>
          <w:szCs w:val="28"/>
        </w:rPr>
        <w:t>3.</w:t>
      </w:r>
      <w:r w:rsidRPr="00086334">
        <w:rPr>
          <w:rFonts w:eastAsia="標楷體" w:hint="eastAsia"/>
          <w:color w:val="0066FF"/>
          <w:sz w:val="28"/>
          <w:szCs w:val="28"/>
        </w:rPr>
        <w:t>參選標的對產</w:t>
      </w:r>
      <w:r w:rsidRPr="00086334">
        <w:rPr>
          <w:rFonts w:eastAsia="標楷體" w:hint="eastAsia"/>
          <w:color w:val="0066FF"/>
          <w:sz w:val="28"/>
          <w:szCs w:val="28"/>
        </w:rPr>
        <w:t>/</w:t>
      </w:r>
      <w:r w:rsidRPr="00086334">
        <w:rPr>
          <w:rFonts w:eastAsia="標楷體" w:hint="eastAsia"/>
          <w:color w:val="0066FF"/>
          <w:sz w:val="28"/>
          <w:szCs w:val="28"/>
        </w:rPr>
        <w:t>學</w:t>
      </w:r>
      <w:r w:rsidRPr="00086334">
        <w:rPr>
          <w:rFonts w:eastAsia="標楷體" w:hint="eastAsia"/>
          <w:color w:val="0066FF"/>
          <w:sz w:val="28"/>
          <w:szCs w:val="28"/>
        </w:rPr>
        <w:t>/</w:t>
      </w:r>
      <w:proofErr w:type="gramStart"/>
      <w:r w:rsidRPr="00086334">
        <w:rPr>
          <w:rFonts w:eastAsia="標楷體" w:hint="eastAsia"/>
          <w:color w:val="0066FF"/>
          <w:sz w:val="28"/>
          <w:szCs w:val="28"/>
        </w:rPr>
        <w:t>研</w:t>
      </w:r>
      <w:proofErr w:type="gramEnd"/>
      <w:r w:rsidRPr="00086334">
        <w:rPr>
          <w:rFonts w:eastAsia="標楷體" w:hint="eastAsia"/>
          <w:color w:val="0066FF"/>
          <w:sz w:val="28"/>
          <w:szCs w:val="28"/>
        </w:rPr>
        <w:t>界有長期合作</w:t>
      </w:r>
      <w:proofErr w:type="gramStart"/>
      <w:r w:rsidRPr="00086334">
        <w:rPr>
          <w:rFonts w:eastAsia="標楷體" w:hint="eastAsia"/>
          <w:color w:val="0066FF"/>
          <w:sz w:val="28"/>
          <w:szCs w:val="28"/>
        </w:rPr>
        <w:t>網絡建構</w:t>
      </w:r>
      <w:proofErr w:type="gramEnd"/>
      <w:r w:rsidRPr="00086334">
        <w:rPr>
          <w:rFonts w:eastAsia="標楷體" w:hint="eastAsia"/>
          <w:color w:val="0066FF"/>
          <w:sz w:val="28"/>
          <w:szCs w:val="28"/>
        </w:rPr>
        <w:t>之成效。</w:t>
      </w:r>
    </w:p>
    <w:p w:rsidR="009D4CAB" w:rsidRPr="009D4CAB" w:rsidRDefault="009D4CAB" w:rsidP="009D4CAB">
      <w:pPr>
        <w:ind w:leftChars="118" w:left="283" w:right="153"/>
        <w:rPr>
          <w:rFonts w:eastAsia="標楷體"/>
          <w:color w:val="000000" w:themeColor="text1"/>
          <w:sz w:val="28"/>
          <w:szCs w:val="28"/>
        </w:rPr>
      </w:pPr>
    </w:p>
    <w:p w:rsidR="009D4CAB" w:rsidRDefault="009D4CAB" w:rsidP="009D4CAB">
      <w:pPr>
        <w:ind w:right="153"/>
        <w:rPr>
          <w:rFonts w:eastAsia="標楷體"/>
          <w:b/>
          <w:color w:val="000000" w:themeColor="text1"/>
          <w:sz w:val="28"/>
          <w:szCs w:val="28"/>
        </w:rPr>
      </w:pPr>
      <w:r>
        <w:rPr>
          <w:rFonts w:eastAsia="標楷體" w:hint="eastAsia"/>
          <w:b/>
          <w:color w:val="000000" w:themeColor="text1"/>
          <w:sz w:val="28"/>
          <w:szCs w:val="28"/>
        </w:rPr>
        <w:t>◎地方產業創新典範獎</w:t>
      </w:r>
    </w:p>
    <w:p w:rsidR="001247BE" w:rsidRPr="001247BE" w:rsidRDefault="009D4CAB" w:rsidP="001247BE">
      <w:pPr>
        <w:ind w:right="153"/>
        <w:rPr>
          <w:rFonts w:eastAsia="標楷體"/>
          <w:color w:val="000000" w:themeColor="text1"/>
          <w:sz w:val="28"/>
          <w:szCs w:val="28"/>
        </w:rPr>
      </w:pPr>
      <w:r w:rsidRPr="009D4CAB">
        <w:rPr>
          <w:rFonts w:eastAsia="標楷體" w:hint="eastAsia"/>
          <w:color w:val="000000" w:themeColor="text1"/>
          <w:sz w:val="28"/>
          <w:szCs w:val="28"/>
        </w:rPr>
        <w:t>（一）</w:t>
      </w:r>
      <w:r w:rsidR="001247BE" w:rsidRPr="001247BE">
        <w:rPr>
          <w:rFonts w:eastAsia="標楷體" w:hint="eastAsia"/>
          <w:color w:val="000000" w:themeColor="text1"/>
          <w:sz w:val="28"/>
          <w:szCs w:val="28"/>
        </w:rPr>
        <w:t>地方產業創新特色</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敘述重點如下</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1.</w:t>
      </w:r>
      <w:r w:rsidRPr="00086334">
        <w:rPr>
          <w:rFonts w:eastAsia="標楷體" w:hint="eastAsia"/>
          <w:color w:val="0066FF"/>
          <w:sz w:val="28"/>
          <w:szCs w:val="28"/>
        </w:rPr>
        <w:t>參選標的在推動地方產業創新之重點及特色。</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2.</w:t>
      </w:r>
      <w:r w:rsidRPr="00086334">
        <w:rPr>
          <w:rFonts w:eastAsia="標楷體" w:hint="eastAsia"/>
          <w:color w:val="0066FF"/>
          <w:sz w:val="28"/>
          <w:szCs w:val="28"/>
        </w:rPr>
        <w:t>參選標的對引發地方產業創新所扮演之角色。</w:t>
      </w:r>
    </w:p>
    <w:p w:rsidR="001247BE" w:rsidRPr="001247BE" w:rsidRDefault="009D4CAB" w:rsidP="001247BE">
      <w:pPr>
        <w:ind w:right="153"/>
        <w:rPr>
          <w:rFonts w:eastAsia="標楷體"/>
          <w:color w:val="000000" w:themeColor="text1"/>
          <w:sz w:val="28"/>
          <w:szCs w:val="28"/>
        </w:rPr>
      </w:pPr>
      <w:r w:rsidRPr="009D4CAB">
        <w:rPr>
          <w:rFonts w:eastAsia="標楷體" w:hint="eastAsia"/>
          <w:color w:val="000000" w:themeColor="text1"/>
          <w:sz w:val="28"/>
          <w:szCs w:val="28"/>
        </w:rPr>
        <w:t>（二）</w:t>
      </w:r>
      <w:r w:rsidR="001247BE" w:rsidRPr="001247BE">
        <w:rPr>
          <w:rFonts w:eastAsia="標楷體" w:hint="eastAsia"/>
          <w:color w:val="000000" w:themeColor="text1"/>
          <w:sz w:val="28"/>
          <w:szCs w:val="28"/>
        </w:rPr>
        <w:t>產業創新價值綜效</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敘述重點如下</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1.</w:t>
      </w:r>
      <w:r w:rsidRPr="00086334">
        <w:rPr>
          <w:rFonts w:eastAsia="標楷體" w:hint="eastAsia"/>
          <w:color w:val="0066FF"/>
          <w:sz w:val="28"/>
          <w:szCs w:val="28"/>
        </w:rPr>
        <w:t>參選標的對地方產業轉型或技術升級之影響。</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2.</w:t>
      </w:r>
      <w:r w:rsidRPr="00086334">
        <w:rPr>
          <w:rFonts w:eastAsia="標楷體" w:hint="eastAsia"/>
          <w:color w:val="0066FF"/>
          <w:sz w:val="28"/>
          <w:szCs w:val="28"/>
        </w:rPr>
        <w:t>參選標的對地方產業加值或促進流通之成效。</w:t>
      </w:r>
    </w:p>
    <w:p w:rsidR="001247BE" w:rsidRPr="00086334" w:rsidRDefault="001247BE" w:rsidP="001247BE">
      <w:pPr>
        <w:ind w:leftChars="118" w:left="283" w:right="153"/>
        <w:rPr>
          <w:rFonts w:eastAsia="標楷體"/>
          <w:color w:val="0066FF"/>
          <w:sz w:val="28"/>
          <w:szCs w:val="28"/>
        </w:rPr>
      </w:pPr>
      <w:r w:rsidRPr="00086334">
        <w:rPr>
          <w:rFonts w:eastAsia="標楷體" w:hint="eastAsia"/>
          <w:color w:val="0066FF"/>
          <w:sz w:val="28"/>
          <w:szCs w:val="28"/>
        </w:rPr>
        <w:t>3.</w:t>
      </w:r>
      <w:r w:rsidRPr="00086334">
        <w:rPr>
          <w:rFonts w:eastAsia="標楷體" w:hint="eastAsia"/>
          <w:color w:val="0066FF"/>
          <w:sz w:val="28"/>
          <w:szCs w:val="28"/>
        </w:rPr>
        <w:t>參選標的對優化地方產業或群聚效應之成效。</w:t>
      </w:r>
    </w:p>
    <w:p w:rsidR="001247BE" w:rsidRPr="009D4CAB" w:rsidRDefault="001247BE" w:rsidP="001247BE">
      <w:pPr>
        <w:ind w:right="153"/>
        <w:rPr>
          <w:rFonts w:eastAsia="標楷體"/>
          <w:color w:val="000000" w:themeColor="text1"/>
          <w:sz w:val="28"/>
          <w:szCs w:val="28"/>
        </w:rPr>
      </w:pPr>
    </w:p>
    <w:p w:rsidR="009C24B4" w:rsidRPr="00384FD9" w:rsidRDefault="009C24B4" w:rsidP="009F09C2">
      <w:pPr>
        <w:ind w:right="153"/>
        <w:rPr>
          <w:rFonts w:eastAsia="標楷體"/>
          <w:color w:val="000000" w:themeColor="text1"/>
        </w:rPr>
      </w:pPr>
    </w:p>
    <w:p w:rsidR="00086334" w:rsidRPr="00216C36" w:rsidRDefault="009C24B4" w:rsidP="00086334">
      <w:pPr>
        <w:jc w:val="both"/>
        <w:rPr>
          <w:rFonts w:eastAsia="標楷體"/>
          <w:color w:val="0066FF"/>
          <w:sz w:val="28"/>
          <w:szCs w:val="28"/>
        </w:rPr>
      </w:pPr>
      <w:r w:rsidRPr="00384FD9">
        <w:rPr>
          <w:rFonts w:eastAsia="標楷體"/>
          <w:b/>
          <w:bCs/>
          <w:color w:val="000000" w:themeColor="text1"/>
          <w:sz w:val="36"/>
          <w:szCs w:val="36"/>
          <w:shd w:val="pct15" w:color="auto" w:fill="FFFFFF"/>
        </w:rPr>
        <w:t>五</w:t>
      </w:r>
      <w:r w:rsidR="009F09C2" w:rsidRPr="00384FD9">
        <w:rPr>
          <w:rFonts w:eastAsia="標楷體"/>
          <w:b/>
          <w:bCs/>
          <w:color w:val="000000" w:themeColor="text1"/>
          <w:sz w:val="36"/>
          <w:szCs w:val="36"/>
          <w:shd w:val="pct15" w:color="auto" w:fill="FFFFFF"/>
        </w:rPr>
        <w:t>、</w:t>
      </w:r>
      <w:r w:rsidR="00086334" w:rsidRPr="00C551C1">
        <w:rPr>
          <w:rFonts w:eastAsia="標楷體" w:hint="eastAsia"/>
          <w:b/>
          <w:bCs/>
          <w:sz w:val="36"/>
          <w:szCs w:val="36"/>
          <w:shd w:val="pct15" w:color="auto" w:fill="FFFFFF"/>
        </w:rPr>
        <w:t>總結</w:t>
      </w:r>
      <w:r w:rsidR="00086334" w:rsidRPr="00216C36">
        <w:rPr>
          <w:rFonts w:eastAsia="標楷體" w:hint="eastAsia"/>
          <w:color w:val="0066FF"/>
          <w:sz w:val="28"/>
          <w:szCs w:val="28"/>
        </w:rPr>
        <w:t>（一頁以內）</w:t>
      </w:r>
    </w:p>
    <w:p w:rsidR="00086334" w:rsidRPr="00C551C1" w:rsidRDefault="00086334" w:rsidP="00086334">
      <w:pPr>
        <w:ind w:rightChars="-236" w:right="-566"/>
        <w:rPr>
          <w:rFonts w:eastAsia="標楷體"/>
          <w:sz w:val="28"/>
          <w:szCs w:val="28"/>
        </w:rPr>
      </w:pPr>
    </w:p>
    <w:p w:rsidR="00086334" w:rsidRPr="002E0866" w:rsidRDefault="00086334" w:rsidP="002E0866">
      <w:pPr>
        <w:ind w:leftChars="118" w:left="283" w:right="153"/>
        <w:rPr>
          <w:rFonts w:eastAsia="標楷體"/>
          <w:color w:val="0066FF"/>
          <w:sz w:val="28"/>
          <w:szCs w:val="28"/>
        </w:rPr>
      </w:pPr>
      <w:r w:rsidRPr="002E0866">
        <w:rPr>
          <w:rFonts w:eastAsia="標楷體" w:hint="eastAsia"/>
          <w:color w:val="0066FF"/>
          <w:sz w:val="28"/>
          <w:szCs w:val="28"/>
        </w:rPr>
        <w:t>請以一頁（</w:t>
      </w:r>
      <w:r w:rsidRPr="002E0866">
        <w:rPr>
          <w:rFonts w:eastAsia="標楷體" w:hint="eastAsia"/>
          <w:color w:val="0066FF"/>
          <w:sz w:val="28"/>
          <w:szCs w:val="28"/>
        </w:rPr>
        <w:t>500</w:t>
      </w:r>
      <w:r w:rsidRPr="002E0866">
        <w:rPr>
          <w:rFonts w:eastAsia="標楷體" w:hint="eastAsia"/>
          <w:color w:val="0066FF"/>
          <w:sz w:val="28"/>
          <w:szCs w:val="28"/>
        </w:rPr>
        <w:t>字以內）</w:t>
      </w:r>
      <w:r w:rsidR="00216C36">
        <w:rPr>
          <w:rFonts w:eastAsia="標楷體" w:hint="eastAsia"/>
          <w:color w:val="0066FF"/>
          <w:sz w:val="28"/>
          <w:szCs w:val="28"/>
        </w:rPr>
        <w:t>，</w:t>
      </w:r>
      <w:r w:rsidRPr="002E0866">
        <w:rPr>
          <w:rFonts w:eastAsia="標楷體" w:hint="eastAsia"/>
          <w:color w:val="0066FF"/>
          <w:sz w:val="28"/>
          <w:szCs w:val="28"/>
        </w:rPr>
        <w:t>以「條列式」分</w:t>
      </w:r>
      <w:proofErr w:type="gramStart"/>
      <w:r w:rsidRPr="002E0866">
        <w:rPr>
          <w:rFonts w:eastAsia="標楷體" w:hint="eastAsia"/>
          <w:color w:val="0066FF"/>
          <w:sz w:val="28"/>
          <w:szCs w:val="28"/>
        </w:rPr>
        <w:t>項摘述</w:t>
      </w:r>
      <w:proofErr w:type="gramEnd"/>
      <w:r w:rsidRPr="002E0866">
        <w:rPr>
          <w:rFonts w:eastAsia="標楷體" w:hint="eastAsia"/>
          <w:color w:val="0066FF"/>
          <w:sz w:val="28"/>
          <w:szCs w:val="28"/>
        </w:rPr>
        <w:t>。</w:t>
      </w:r>
    </w:p>
    <w:p w:rsidR="00086334" w:rsidRPr="00DB3959" w:rsidRDefault="00086334" w:rsidP="00086334">
      <w:pPr>
        <w:ind w:rightChars="-236" w:right="-566"/>
        <w:rPr>
          <w:rFonts w:eastAsia="標楷體"/>
          <w:color w:val="0066FF"/>
          <w:sz w:val="28"/>
          <w:szCs w:val="28"/>
        </w:rPr>
      </w:pPr>
    </w:p>
    <w:p w:rsidR="003A335F" w:rsidRDefault="003A335F" w:rsidP="003A335F">
      <w:pPr>
        <w:pStyle w:val="ae"/>
        <w:numPr>
          <w:ilvl w:val="0"/>
          <w:numId w:val="31"/>
        </w:numPr>
        <w:ind w:leftChars="0" w:rightChars="-236" w:right="-566"/>
        <w:rPr>
          <w:rFonts w:eastAsia="標楷體"/>
          <w:b/>
          <w:sz w:val="28"/>
          <w:szCs w:val="28"/>
        </w:rPr>
      </w:pPr>
      <w:r>
        <w:rPr>
          <w:rFonts w:eastAsia="標楷體" w:hint="eastAsia"/>
          <w:b/>
          <w:sz w:val="28"/>
          <w:szCs w:val="28"/>
        </w:rPr>
        <w:t>參選標的</w:t>
      </w:r>
      <w:r w:rsidRPr="003A335F">
        <w:rPr>
          <w:rFonts w:eastAsia="標楷體" w:hint="eastAsia"/>
          <w:b/>
          <w:sz w:val="28"/>
          <w:szCs w:val="28"/>
        </w:rPr>
        <w:t>特色</w:t>
      </w:r>
      <w:r>
        <w:rPr>
          <w:rFonts w:eastAsia="標楷體" w:hint="eastAsia"/>
          <w:b/>
          <w:sz w:val="28"/>
          <w:szCs w:val="28"/>
        </w:rPr>
        <w:t>（</w:t>
      </w:r>
      <w:r w:rsidRPr="003A335F">
        <w:rPr>
          <w:rFonts w:eastAsia="標楷體" w:hint="eastAsia"/>
          <w:b/>
          <w:sz w:val="28"/>
          <w:szCs w:val="28"/>
        </w:rPr>
        <w:t>優勢比較</w:t>
      </w:r>
      <w:r>
        <w:rPr>
          <w:rFonts w:eastAsia="標楷體" w:hint="eastAsia"/>
          <w:b/>
          <w:sz w:val="28"/>
          <w:szCs w:val="28"/>
        </w:rPr>
        <w:t>）</w:t>
      </w:r>
    </w:p>
    <w:p w:rsidR="003A335F" w:rsidRPr="00C551C1" w:rsidRDefault="003A335F" w:rsidP="003A335F">
      <w:pPr>
        <w:pStyle w:val="ae"/>
        <w:ind w:leftChars="0" w:left="960" w:rightChars="-236" w:right="-566"/>
        <w:rPr>
          <w:rFonts w:eastAsia="標楷體"/>
          <w:b/>
          <w:sz w:val="28"/>
          <w:szCs w:val="28"/>
        </w:rPr>
      </w:pPr>
    </w:p>
    <w:p w:rsidR="00086334" w:rsidRPr="004E4421" w:rsidRDefault="002B42EF" w:rsidP="00086334">
      <w:pPr>
        <w:pStyle w:val="ae"/>
        <w:numPr>
          <w:ilvl w:val="0"/>
          <w:numId w:val="31"/>
        </w:numPr>
        <w:ind w:leftChars="0" w:rightChars="-236" w:right="-566"/>
        <w:rPr>
          <w:rFonts w:eastAsia="標楷體"/>
          <w:b/>
          <w:sz w:val="28"/>
          <w:szCs w:val="28"/>
        </w:rPr>
      </w:pPr>
      <w:r w:rsidRPr="004E4421">
        <w:rPr>
          <w:rFonts w:eastAsia="標楷體" w:hint="eastAsia"/>
          <w:b/>
          <w:sz w:val="28"/>
          <w:szCs w:val="28"/>
        </w:rPr>
        <w:t>參選標的對</w:t>
      </w:r>
      <w:r w:rsidR="00DB3959" w:rsidRPr="004E4421">
        <w:rPr>
          <w:rFonts w:eastAsia="標楷體" w:hint="eastAsia"/>
          <w:b/>
          <w:sz w:val="28"/>
          <w:szCs w:val="28"/>
        </w:rPr>
        <w:t>產業發展之影響性及改革性</w:t>
      </w:r>
    </w:p>
    <w:p w:rsidR="00086334" w:rsidRPr="004E4421" w:rsidRDefault="00086334" w:rsidP="003A335F">
      <w:pPr>
        <w:tabs>
          <w:tab w:val="left" w:pos="4236"/>
        </w:tabs>
        <w:ind w:rightChars="-236" w:right="-566"/>
        <w:rPr>
          <w:rFonts w:eastAsia="標楷體"/>
          <w:b/>
          <w:sz w:val="28"/>
          <w:szCs w:val="28"/>
        </w:rPr>
      </w:pPr>
    </w:p>
    <w:p w:rsidR="00086334" w:rsidRPr="004E4421" w:rsidRDefault="00E55BA3" w:rsidP="004E4421">
      <w:pPr>
        <w:pStyle w:val="ae"/>
        <w:numPr>
          <w:ilvl w:val="0"/>
          <w:numId w:val="31"/>
        </w:numPr>
        <w:ind w:leftChars="0" w:rightChars="-236" w:right="-566"/>
        <w:rPr>
          <w:rFonts w:eastAsia="標楷體"/>
          <w:b/>
          <w:sz w:val="28"/>
          <w:szCs w:val="28"/>
        </w:rPr>
      </w:pPr>
      <w:r w:rsidRPr="004E4421">
        <w:rPr>
          <w:rFonts w:eastAsia="標楷體" w:hint="eastAsia"/>
          <w:b/>
          <w:sz w:val="28"/>
          <w:szCs w:val="28"/>
        </w:rPr>
        <w:t>後續</w:t>
      </w:r>
      <w:r w:rsidR="00DB3959" w:rsidRPr="004E4421">
        <w:rPr>
          <w:rFonts w:eastAsia="標楷體" w:hint="eastAsia"/>
          <w:b/>
          <w:sz w:val="28"/>
          <w:szCs w:val="28"/>
        </w:rPr>
        <w:t>衍生效益</w:t>
      </w:r>
      <w:r w:rsidR="004E4421">
        <w:rPr>
          <w:rFonts w:eastAsia="標楷體" w:hint="eastAsia"/>
          <w:b/>
          <w:sz w:val="28"/>
          <w:szCs w:val="28"/>
        </w:rPr>
        <w:t>（</w:t>
      </w:r>
      <w:r w:rsidR="004E4421" w:rsidRPr="004E4421">
        <w:rPr>
          <w:rFonts w:eastAsia="標楷體" w:hint="eastAsia"/>
          <w:b/>
          <w:sz w:val="28"/>
          <w:szCs w:val="28"/>
        </w:rPr>
        <w:t>產業和社會</w:t>
      </w:r>
      <w:r w:rsidR="004E4421">
        <w:rPr>
          <w:rFonts w:eastAsia="標楷體" w:hint="eastAsia"/>
          <w:b/>
          <w:sz w:val="28"/>
          <w:szCs w:val="28"/>
        </w:rPr>
        <w:t>）</w:t>
      </w:r>
    </w:p>
    <w:p w:rsidR="00086334" w:rsidRDefault="00086334" w:rsidP="00086334">
      <w:pPr>
        <w:ind w:rightChars="-236" w:right="-566"/>
        <w:rPr>
          <w:rFonts w:eastAsia="標楷體"/>
          <w:b/>
          <w:sz w:val="28"/>
          <w:szCs w:val="28"/>
        </w:rPr>
      </w:pPr>
    </w:p>
    <w:p w:rsidR="003A335F" w:rsidRDefault="003A335F" w:rsidP="00086334">
      <w:pPr>
        <w:ind w:rightChars="-236" w:right="-566"/>
        <w:rPr>
          <w:rFonts w:eastAsia="標楷體"/>
          <w:b/>
          <w:sz w:val="28"/>
          <w:szCs w:val="28"/>
        </w:rPr>
      </w:pPr>
    </w:p>
    <w:p w:rsidR="003A335F" w:rsidRPr="004E4421" w:rsidRDefault="003A335F" w:rsidP="00086334">
      <w:pPr>
        <w:ind w:rightChars="-236" w:right="-566"/>
        <w:rPr>
          <w:rFonts w:eastAsia="標楷體"/>
          <w:b/>
          <w:sz w:val="28"/>
          <w:szCs w:val="28"/>
        </w:rPr>
      </w:pPr>
    </w:p>
    <w:p w:rsidR="00086334" w:rsidRPr="00C551C1" w:rsidRDefault="00086334" w:rsidP="00086334">
      <w:pPr>
        <w:ind w:rightChars="-236" w:right="-566"/>
        <w:rPr>
          <w:rFonts w:eastAsia="標楷體"/>
          <w:b/>
          <w:sz w:val="28"/>
          <w:szCs w:val="28"/>
        </w:rPr>
      </w:pPr>
    </w:p>
    <w:p w:rsidR="009F09C2" w:rsidRPr="00384FD9" w:rsidRDefault="009F09C2" w:rsidP="00AA4102">
      <w:pPr>
        <w:snapToGrid w:val="0"/>
        <w:jc w:val="both"/>
        <w:rPr>
          <w:rFonts w:eastAsia="標楷體"/>
          <w:bCs/>
          <w:color w:val="000000" w:themeColor="text1"/>
          <w:sz w:val="28"/>
        </w:rPr>
        <w:sectPr w:rsidR="009F09C2" w:rsidRPr="00384FD9">
          <w:pgSz w:w="11907" w:h="16840" w:code="9"/>
          <w:pgMar w:top="1134" w:right="1134" w:bottom="1134" w:left="1134" w:header="851" w:footer="992" w:gutter="0"/>
          <w:cols w:space="425"/>
          <w:titlePg/>
          <w:docGrid w:linePitch="326"/>
        </w:sectPr>
      </w:pPr>
    </w:p>
    <w:p w:rsidR="009F09C2" w:rsidRPr="00384FD9" w:rsidRDefault="00D31B5C" w:rsidP="00565085">
      <w:pPr>
        <w:jc w:val="both"/>
        <w:rPr>
          <w:rFonts w:eastAsia="標楷體"/>
          <w:b/>
          <w:bCs/>
          <w:color w:val="000000" w:themeColor="text1"/>
          <w:sz w:val="36"/>
          <w:szCs w:val="36"/>
          <w:shd w:val="pct15" w:color="auto" w:fill="FFFFFF"/>
        </w:rPr>
      </w:pPr>
      <w:r w:rsidRPr="00384FD9">
        <w:rPr>
          <w:rFonts w:eastAsia="標楷體"/>
          <w:b/>
          <w:bCs/>
          <w:color w:val="000000" w:themeColor="text1"/>
          <w:sz w:val="36"/>
          <w:szCs w:val="36"/>
          <w:shd w:val="pct15" w:color="auto" w:fill="FFFFFF"/>
        </w:rPr>
        <w:t>六</w:t>
      </w:r>
      <w:r w:rsidR="009F09C2" w:rsidRPr="00384FD9">
        <w:rPr>
          <w:rFonts w:eastAsia="標楷體"/>
          <w:b/>
          <w:bCs/>
          <w:color w:val="000000" w:themeColor="text1"/>
          <w:sz w:val="36"/>
          <w:szCs w:val="36"/>
          <w:shd w:val="pct15" w:color="auto" w:fill="FFFFFF"/>
        </w:rPr>
        <w:t>、附表</w:t>
      </w:r>
    </w:p>
    <w:p w:rsidR="0063156D" w:rsidRPr="00384FD9" w:rsidRDefault="00FE368B" w:rsidP="005E191A">
      <w:pPr>
        <w:rPr>
          <w:rFonts w:eastAsia="標楷體"/>
          <w:b/>
          <w:bCs/>
          <w:color w:val="000000" w:themeColor="text1"/>
          <w:sz w:val="32"/>
          <w:szCs w:val="32"/>
        </w:rPr>
      </w:pPr>
      <w:r>
        <w:rPr>
          <w:rFonts w:eastAsia="標楷體" w:hint="eastAsia"/>
          <w:b/>
          <w:bCs/>
          <w:color w:val="000000" w:themeColor="text1"/>
          <w:sz w:val="32"/>
          <w:szCs w:val="32"/>
        </w:rPr>
        <w:t>（</w:t>
      </w:r>
      <w:r w:rsidR="0063156D" w:rsidRPr="00384FD9">
        <w:rPr>
          <w:rFonts w:eastAsia="標楷體"/>
          <w:b/>
          <w:bCs/>
          <w:color w:val="000000" w:themeColor="text1"/>
          <w:sz w:val="32"/>
          <w:szCs w:val="32"/>
        </w:rPr>
        <w:t>一</w:t>
      </w:r>
      <w:r>
        <w:rPr>
          <w:rFonts w:eastAsia="標楷體" w:hint="eastAsia"/>
          <w:b/>
          <w:bCs/>
          <w:color w:val="000000" w:themeColor="text1"/>
          <w:sz w:val="32"/>
          <w:szCs w:val="32"/>
        </w:rPr>
        <w:t>）</w:t>
      </w:r>
      <w:r w:rsidR="0063156D" w:rsidRPr="00384FD9">
        <w:rPr>
          <w:rFonts w:eastAsia="標楷體"/>
          <w:b/>
          <w:bCs/>
          <w:color w:val="000000" w:themeColor="text1"/>
          <w:sz w:val="32"/>
          <w:szCs w:val="32"/>
        </w:rPr>
        <w:t>創新投入／產出統計表</w:t>
      </w:r>
    </w:p>
    <w:p w:rsidR="0063156D" w:rsidRPr="00384FD9" w:rsidRDefault="0063156D" w:rsidP="0063156D">
      <w:pPr>
        <w:spacing w:line="240" w:lineRule="exact"/>
        <w:rPr>
          <w:rFonts w:eastAsia="標楷體"/>
          <w:color w:val="000000" w:themeColor="text1"/>
        </w:rPr>
      </w:pPr>
    </w:p>
    <w:tbl>
      <w:tblPr>
        <w:tblW w:w="9772" w:type="dxa"/>
        <w:jc w:val="center"/>
        <w:tblInd w:w="-2250" w:type="dxa"/>
        <w:tblLayout w:type="fixed"/>
        <w:tblCellMar>
          <w:left w:w="28" w:type="dxa"/>
          <w:right w:w="28" w:type="dxa"/>
        </w:tblCellMar>
        <w:tblLook w:val="0000"/>
      </w:tblPr>
      <w:tblGrid>
        <w:gridCol w:w="776"/>
        <w:gridCol w:w="1756"/>
        <w:gridCol w:w="14"/>
        <w:gridCol w:w="1401"/>
        <w:gridCol w:w="1456"/>
        <w:gridCol w:w="1456"/>
        <w:gridCol w:w="1456"/>
        <w:gridCol w:w="1457"/>
      </w:tblGrid>
      <w:tr w:rsidR="00AA4102" w:rsidRPr="00384FD9" w:rsidTr="00216059">
        <w:trPr>
          <w:trHeight w:val="951"/>
          <w:jc w:val="center"/>
        </w:trPr>
        <w:tc>
          <w:tcPr>
            <w:tcW w:w="3947" w:type="dxa"/>
            <w:gridSpan w:val="4"/>
            <w:tcBorders>
              <w:top w:val="single" w:sz="8" w:space="0" w:color="auto"/>
              <w:left w:val="single" w:sz="8" w:space="0" w:color="auto"/>
              <w:bottom w:val="single" w:sz="8" w:space="0" w:color="auto"/>
              <w:right w:val="single" w:sz="8" w:space="0" w:color="auto"/>
              <w:tl2br w:val="single" w:sz="4" w:space="0" w:color="auto"/>
            </w:tcBorders>
          </w:tcPr>
          <w:p w:rsidR="00AA4102" w:rsidRPr="00384FD9" w:rsidRDefault="00AA4102" w:rsidP="0063156D">
            <w:pPr>
              <w:autoSpaceDE w:val="0"/>
              <w:autoSpaceDN w:val="0"/>
              <w:ind w:firstLineChars="1100" w:firstLine="2420"/>
              <w:jc w:val="right"/>
              <w:textAlignment w:val="bottom"/>
              <w:rPr>
                <w:rFonts w:eastAsia="標楷體"/>
                <w:color w:val="000000" w:themeColor="text1"/>
                <w:position w:val="-36"/>
                <w:sz w:val="22"/>
              </w:rPr>
            </w:pPr>
            <w:r w:rsidRPr="00384FD9">
              <w:rPr>
                <w:rFonts w:eastAsia="標楷體"/>
                <w:color w:val="000000" w:themeColor="text1"/>
                <w:position w:val="-36"/>
                <w:sz w:val="22"/>
              </w:rPr>
              <w:t>年</w:t>
            </w:r>
          </w:p>
          <w:p w:rsidR="00AA4102" w:rsidRPr="00384FD9" w:rsidRDefault="00AA4102" w:rsidP="0063156D">
            <w:pPr>
              <w:autoSpaceDE w:val="0"/>
              <w:autoSpaceDN w:val="0"/>
              <w:textAlignment w:val="bottom"/>
              <w:rPr>
                <w:rFonts w:eastAsia="標楷體"/>
                <w:color w:val="000000" w:themeColor="text1"/>
                <w:position w:val="60"/>
              </w:rPr>
            </w:pPr>
            <w:r w:rsidRPr="00384FD9">
              <w:rPr>
                <w:rFonts w:eastAsia="標楷體"/>
                <w:color w:val="000000" w:themeColor="text1"/>
                <w:position w:val="-36"/>
                <w:sz w:val="22"/>
              </w:rPr>
              <w:t>項目</w:t>
            </w:r>
            <w:r w:rsidRPr="00384FD9">
              <w:rPr>
                <w:rFonts w:eastAsia="標楷體"/>
                <w:color w:val="000000" w:themeColor="text1"/>
                <w:position w:val="-36"/>
                <w:sz w:val="22"/>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rsidR="00AA4102" w:rsidRPr="001C5381" w:rsidRDefault="00AA4102" w:rsidP="00AA4102">
            <w:pPr>
              <w:autoSpaceDE w:val="0"/>
              <w:autoSpaceDN w:val="0"/>
              <w:jc w:val="center"/>
              <w:textAlignment w:val="bottom"/>
              <w:rPr>
                <w:rFonts w:eastAsia="標楷體"/>
              </w:rPr>
            </w:pPr>
            <w:r w:rsidRPr="001C5381">
              <w:rPr>
                <w:rFonts w:eastAsia="標楷體" w:hint="eastAsia"/>
              </w:rPr>
              <w:t>100</w:t>
            </w:r>
            <w:r w:rsidRPr="001C5381">
              <w:rPr>
                <w:rFonts w:eastAsia="標楷體" w:hint="eastAsia"/>
              </w:rPr>
              <w:t>年</w:t>
            </w:r>
          </w:p>
        </w:tc>
        <w:tc>
          <w:tcPr>
            <w:tcW w:w="1456" w:type="dxa"/>
            <w:tcBorders>
              <w:top w:val="single" w:sz="8" w:space="0" w:color="auto"/>
              <w:left w:val="single" w:sz="8" w:space="0" w:color="auto"/>
              <w:bottom w:val="single" w:sz="8" w:space="0" w:color="auto"/>
              <w:right w:val="single" w:sz="8" w:space="0" w:color="auto"/>
            </w:tcBorders>
            <w:vAlign w:val="center"/>
          </w:tcPr>
          <w:p w:rsidR="00AA4102" w:rsidRPr="001C5381" w:rsidRDefault="00AA4102" w:rsidP="00AA4102">
            <w:pPr>
              <w:autoSpaceDE w:val="0"/>
              <w:autoSpaceDN w:val="0"/>
              <w:ind w:right="92"/>
              <w:jc w:val="center"/>
              <w:textAlignment w:val="bottom"/>
              <w:rPr>
                <w:rFonts w:eastAsia="標楷體"/>
              </w:rPr>
            </w:pPr>
            <w:r w:rsidRPr="001C5381">
              <w:rPr>
                <w:rFonts w:eastAsia="標楷體" w:hint="eastAsia"/>
              </w:rPr>
              <w:t>101</w:t>
            </w:r>
            <w:r w:rsidRPr="001C5381">
              <w:rPr>
                <w:rFonts w:eastAsia="標楷體" w:hint="eastAsia"/>
              </w:rPr>
              <w:t>年</w:t>
            </w:r>
          </w:p>
        </w:tc>
        <w:tc>
          <w:tcPr>
            <w:tcW w:w="1456" w:type="dxa"/>
            <w:tcBorders>
              <w:top w:val="single" w:sz="8" w:space="0" w:color="auto"/>
              <w:left w:val="single" w:sz="8" w:space="0" w:color="auto"/>
              <w:bottom w:val="single" w:sz="8" w:space="0" w:color="auto"/>
              <w:right w:val="single" w:sz="8" w:space="0" w:color="auto"/>
            </w:tcBorders>
            <w:vAlign w:val="center"/>
          </w:tcPr>
          <w:p w:rsidR="00AA4102" w:rsidRPr="001C5381" w:rsidRDefault="00AA4102" w:rsidP="00AA4102">
            <w:pPr>
              <w:autoSpaceDE w:val="0"/>
              <w:autoSpaceDN w:val="0"/>
              <w:jc w:val="center"/>
              <w:textAlignment w:val="bottom"/>
              <w:rPr>
                <w:rFonts w:eastAsia="標楷體"/>
              </w:rPr>
            </w:pPr>
            <w:r w:rsidRPr="001C5381">
              <w:rPr>
                <w:rFonts w:eastAsia="標楷體" w:hint="eastAsia"/>
              </w:rPr>
              <w:t>102</w:t>
            </w:r>
            <w:r w:rsidRPr="001C5381">
              <w:rPr>
                <w:rFonts w:eastAsia="標楷體" w:hint="eastAsia"/>
              </w:rPr>
              <w:t>年</w:t>
            </w:r>
          </w:p>
        </w:tc>
        <w:tc>
          <w:tcPr>
            <w:tcW w:w="1457" w:type="dxa"/>
            <w:tcBorders>
              <w:top w:val="single" w:sz="8" w:space="0" w:color="auto"/>
              <w:left w:val="single" w:sz="8" w:space="0" w:color="auto"/>
              <w:bottom w:val="single" w:sz="8" w:space="0" w:color="auto"/>
              <w:right w:val="single" w:sz="8" w:space="0" w:color="auto"/>
            </w:tcBorders>
            <w:vAlign w:val="center"/>
          </w:tcPr>
          <w:p w:rsidR="00AA4102" w:rsidRPr="001C5381" w:rsidRDefault="00AA4102" w:rsidP="00AA4102">
            <w:pPr>
              <w:autoSpaceDE w:val="0"/>
              <w:autoSpaceDN w:val="0"/>
              <w:jc w:val="center"/>
              <w:textAlignment w:val="bottom"/>
              <w:rPr>
                <w:rFonts w:eastAsia="標楷體"/>
              </w:rPr>
            </w:pPr>
            <w:r w:rsidRPr="001C5381">
              <w:rPr>
                <w:rFonts w:eastAsia="標楷體" w:hint="eastAsia"/>
              </w:rPr>
              <w:t>103</w:t>
            </w:r>
            <w:r w:rsidRPr="001C5381">
              <w:rPr>
                <w:rFonts w:eastAsia="標楷體" w:hint="eastAsia"/>
              </w:rPr>
              <w:t>年</w:t>
            </w:r>
          </w:p>
          <w:p w:rsidR="00AA4102" w:rsidRPr="001C5381" w:rsidRDefault="00AA4102" w:rsidP="00AA4102">
            <w:pPr>
              <w:autoSpaceDE w:val="0"/>
              <w:autoSpaceDN w:val="0"/>
              <w:jc w:val="center"/>
              <w:textAlignment w:val="bottom"/>
              <w:rPr>
                <w:rFonts w:eastAsia="標楷體"/>
              </w:rPr>
            </w:pPr>
            <w:r w:rsidRPr="001C5381">
              <w:rPr>
                <w:rFonts w:eastAsia="標楷體"/>
              </w:rPr>
              <w:t>（</w:t>
            </w:r>
            <w:r w:rsidRPr="001C5381">
              <w:rPr>
                <w:rFonts w:eastAsia="標楷體" w:hint="eastAsia"/>
              </w:rPr>
              <w:t>截至</w:t>
            </w:r>
            <w:r w:rsidR="0006263E">
              <w:rPr>
                <w:rFonts w:eastAsia="標楷體" w:hint="eastAsia"/>
              </w:rPr>
              <w:t>4/</w:t>
            </w:r>
            <w:r w:rsidRPr="001C5381">
              <w:rPr>
                <w:rFonts w:eastAsia="標楷體" w:hint="eastAsia"/>
              </w:rPr>
              <w:t>30</w:t>
            </w:r>
            <w:r w:rsidRPr="001C5381">
              <w:rPr>
                <w:rFonts w:eastAsia="標楷體"/>
              </w:rPr>
              <w:t>）</w:t>
            </w:r>
          </w:p>
        </w:tc>
      </w:tr>
      <w:tr w:rsidR="0063156D" w:rsidRPr="00384FD9" w:rsidTr="00DE25F6">
        <w:trPr>
          <w:cantSplit/>
          <w:trHeight w:val="495"/>
          <w:jc w:val="center"/>
        </w:trPr>
        <w:tc>
          <w:tcPr>
            <w:tcW w:w="776" w:type="dxa"/>
            <w:vMerge w:val="restart"/>
            <w:tcBorders>
              <w:top w:val="single" w:sz="8" w:space="0" w:color="auto"/>
              <w:left w:val="single" w:sz="8" w:space="0" w:color="auto"/>
              <w:bottom w:val="single" w:sz="8" w:space="0" w:color="auto"/>
              <w:right w:val="single" w:sz="8" w:space="0" w:color="auto"/>
            </w:tcBorders>
            <w:vAlign w:val="center"/>
          </w:tcPr>
          <w:p w:rsidR="00216059" w:rsidRPr="00384FD9" w:rsidRDefault="0063156D" w:rsidP="0063156D">
            <w:pPr>
              <w:autoSpaceDE w:val="0"/>
              <w:autoSpaceDN w:val="0"/>
              <w:jc w:val="center"/>
              <w:textAlignment w:val="bottom"/>
              <w:rPr>
                <w:rFonts w:eastAsia="標楷體"/>
                <w:color w:val="000000" w:themeColor="text1"/>
              </w:rPr>
            </w:pPr>
            <w:r w:rsidRPr="00384FD9">
              <w:rPr>
                <w:rFonts w:eastAsia="標楷體"/>
                <w:color w:val="000000" w:themeColor="text1"/>
              </w:rPr>
              <w:t>創</w:t>
            </w:r>
          </w:p>
          <w:p w:rsidR="0063156D" w:rsidRPr="00384FD9" w:rsidRDefault="0063156D" w:rsidP="0063156D">
            <w:pPr>
              <w:autoSpaceDE w:val="0"/>
              <w:autoSpaceDN w:val="0"/>
              <w:jc w:val="center"/>
              <w:textAlignment w:val="bottom"/>
              <w:rPr>
                <w:rFonts w:eastAsia="標楷體"/>
                <w:color w:val="000000" w:themeColor="text1"/>
              </w:rPr>
            </w:pPr>
            <w:r w:rsidRPr="00384FD9">
              <w:rPr>
                <w:rFonts w:eastAsia="標楷體"/>
                <w:color w:val="000000" w:themeColor="text1"/>
              </w:rPr>
              <w:t>新</w:t>
            </w:r>
          </w:p>
          <w:p w:rsidR="0063156D" w:rsidRPr="00384FD9" w:rsidRDefault="0063156D" w:rsidP="0063156D">
            <w:pPr>
              <w:autoSpaceDE w:val="0"/>
              <w:autoSpaceDN w:val="0"/>
              <w:jc w:val="center"/>
              <w:textAlignment w:val="bottom"/>
              <w:rPr>
                <w:rFonts w:eastAsia="標楷體"/>
                <w:color w:val="000000" w:themeColor="text1"/>
              </w:rPr>
            </w:pPr>
            <w:r w:rsidRPr="00384FD9">
              <w:rPr>
                <w:rFonts w:eastAsia="標楷體"/>
                <w:color w:val="000000" w:themeColor="text1"/>
              </w:rPr>
              <w:t>投</w:t>
            </w:r>
          </w:p>
          <w:p w:rsidR="0063156D" w:rsidRPr="00384FD9" w:rsidRDefault="0063156D" w:rsidP="0063156D">
            <w:pPr>
              <w:autoSpaceDE w:val="0"/>
              <w:autoSpaceDN w:val="0"/>
              <w:jc w:val="center"/>
              <w:textAlignment w:val="bottom"/>
              <w:rPr>
                <w:rFonts w:eastAsia="標楷體"/>
                <w:color w:val="000000" w:themeColor="text1"/>
              </w:rPr>
            </w:pPr>
            <w:r w:rsidRPr="00384FD9">
              <w:rPr>
                <w:rFonts w:eastAsia="標楷體"/>
                <w:color w:val="000000" w:themeColor="text1"/>
              </w:rPr>
              <w:t>入</w:t>
            </w:r>
          </w:p>
          <w:p w:rsidR="00216059" w:rsidRPr="00384FD9" w:rsidRDefault="00216059" w:rsidP="0063156D">
            <w:pPr>
              <w:autoSpaceDE w:val="0"/>
              <w:autoSpaceDN w:val="0"/>
              <w:jc w:val="center"/>
              <w:textAlignment w:val="bottom"/>
              <w:rPr>
                <w:rFonts w:eastAsia="標楷體"/>
                <w:color w:val="000000" w:themeColor="text1"/>
              </w:rPr>
            </w:pPr>
            <w:r w:rsidRPr="00384FD9">
              <w:rPr>
                <w:rFonts w:eastAsia="標楷體" w:hint="eastAsia"/>
                <w:color w:val="000000" w:themeColor="text1"/>
              </w:rPr>
              <w:t>input</w:t>
            </w: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216059" w:rsidRPr="00384FD9" w:rsidRDefault="00D8134D" w:rsidP="00DE25F6">
            <w:pPr>
              <w:autoSpaceDE w:val="0"/>
              <w:autoSpaceDN w:val="0"/>
              <w:jc w:val="both"/>
              <w:textAlignment w:val="bottom"/>
              <w:rPr>
                <w:rFonts w:eastAsia="標楷體"/>
                <w:color w:val="000000" w:themeColor="text1"/>
              </w:rPr>
            </w:pPr>
            <w:r w:rsidRPr="00384FD9">
              <w:rPr>
                <w:rFonts w:eastAsia="標楷體" w:hint="eastAsia"/>
                <w:color w:val="000000" w:themeColor="text1"/>
              </w:rPr>
              <w:t>本團隊運作經費</w:t>
            </w:r>
            <w:r w:rsidR="00FE368B">
              <w:rPr>
                <w:rFonts w:eastAsia="標楷體" w:hint="eastAsia"/>
                <w:color w:val="000000" w:themeColor="text1"/>
              </w:rPr>
              <w:t>（</w:t>
            </w:r>
            <w:r w:rsidRPr="00384FD9">
              <w:rPr>
                <w:rFonts w:eastAsia="標楷體" w:hint="eastAsia"/>
                <w:color w:val="000000" w:themeColor="text1"/>
              </w:rPr>
              <w:t>含政府專案</w:t>
            </w:r>
            <w:r w:rsidRPr="00384FD9">
              <w:rPr>
                <w:rFonts w:eastAsia="標楷體"/>
                <w:color w:val="000000" w:themeColor="text1"/>
              </w:rPr>
              <w:t>計畫</w:t>
            </w:r>
            <w:r w:rsidRPr="00384FD9">
              <w:rPr>
                <w:rFonts w:eastAsia="標楷體" w:hint="eastAsia"/>
                <w:color w:val="000000" w:themeColor="text1"/>
              </w:rPr>
              <w:t>等</w:t>
            </w:r>
            <w:r w:rsidRPr="00384FD9">
              <w:rPr>
                <w:rFonts w:eastAsia="標楷體"/>
                <w:color w:val="000000" w:themeColor="text1"/>
              </w:rPr>
              <w:t>其他</w:t>
            </w:r>
            <w:r w:rsidRPr="00384FD9">
              <w:rPr>
                <w:rFonts w:eastAsia="標楷體" w:hint="eastAsia"/>
                <w:color w:val="000000" w:themeColor="text1"/>
              </w:rPr>
              <w:t>資金來源</w:t>
            </w:r>
            <w:r w:rsidR="00FE368B">
              <w:rPr>
                <w:rFonts w:eastAsia="標楷體" w:hint="eastAsia"/>
                <w:color w:val="000000" w:themeColor="text1"/>
              </w:rPr>
              <w:t>）</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c>
          <w:tcPr>
            <w:tcW w:w="14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r>
      <w:tr w:rsidR="0063156D" w:rsidRPr="00384FD9" w:rsidTr="00DE25F6">
        <w:trPr>
          <w:cantSplit/>
          <w:trHeight w:val="495"/>
          <w:jc w:val="center"/>
        </w:trPr>
        <w:tc>
          <w:tcPr>
            <w:tcW w:w="776" w:type="dxa"/>
            <w:vMerge/>
            <w:tcBorders>
              <w:top w:val="single" w:sz="8" w:space="0" w:color="auto"/>
              <w:left w:val="single" w:sz="8" w:space="0" w:color="auto"/>
              <w:bottom w:val="single" w:sz="8" w:space="0" w:color="auto"/>
              <w:right w:val="single" w:sz="8" w:space="0" w:color="auto"/>
            </w:tcBorders>
          </w:tcPr>
          <w:p w:rsidR="0063156D" w:rsidRPr="00384FD9" w:rsidRDefault="0063156D" w:rsidP="0063156D">
            <w:pPr>
              <w:autoSpaceDE w:val="0"/>
              <w:autoSpaceDN w:val="0"/>
              <w:jc w:val="center"/>
              <w:textAlignment w:val="bottom"/>
              <w:rPr>
                <w:rFonts w:eastAsia="標楷體"/>
                <w:color w:val="000000" w:themeColor="text1"/>
              </w:rPr>
            </w:pP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63156D" w:rsidRPr="00384FD9" w:rsidRDefault="001847EE" w:rsidP="00DE25F6">
            <w:pPr>
              <w:autoSpaceDE w:val="0"/>
              <w:autoSpaceDN w:val="0"/>
              <w:jc w:val="both"/>
              <w:textAlignment w:val="bottom"/>
              <w:rPr>
                <w:rFonts w:eastAsia="標楷體"/>
                <w:color w:val="000000" w:themeColor="text1"/>
              </w:rPr>
            </w:pPr>
            <w:r w:rsidRPr="00384FD9">
              <w:rPr>
                <w:rFonts w:eastAsia="標楷體" w:hint="eastAsia"/>
                <w:color w:val="000000" w:themeColor="text1"/>
              </w:rPr>
              <w:t>本專案</w:t>
            </w:r>
            <w:r w:rsidR="00D8134D" w:rsidRPr="00384FD9">
              <w:rPr>
                <w:rFonts w:eastAsia="標楷體" w:hint="eastAsia"/>
                <w:color w:val="000000" w:themeColor="text1"/>
              </w:rPr>
              <w:t>團隊</w:t>
            </w:r>
            <w:r w:rsidR="0063156D" w:rsidRPr="00384FD9">
              <w:rPr>
                <w:rFonts w:eastAsia="標楷體"/>
                <w:color w:val="000000" w:themeColor="text1"/>
              </w:rPr>
              <w:t>總人數</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c>
          <w:tcPr>
            <w:tcW w:w="14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r>
      <w:tr w:rsidR="0063156D" w:rsidRPr="00384FD9" w:rsidTr="00DE25F6">
        <w:trPr>
          <w:cantSplit/>
          <w:trHeight w:val="495"/>
          <w:jc w:val="center"/>
        </w:trPr>
        <w:tc>
          <w:tcPr>
            <w:tcW w:w="776" w:type="dxa"/>
            <w:vMerge/>
            <w:tcBorders>
              <w:top w:val="single" w:sz="8" w:space="0" w:color="auto"/>
              <w:left w:val="single" w:sz="8" w:space="0" w:color="auto"/>
              <w:bottom w:val="single" w:sz="8" w:space="0" w:color="auto"/>
              <w:right w:val="single" w:sz="8" w:space="0" w:color="auto"/>
            </w:tcBorders>
          </w:tcPr>
          <w:p w:rsidR="0063156D" w:rsidRPr="00384FD9" w:rsidRDefault="0063156D" w:rsidP="0063156D">
            <w:pPr>
              <w:autoSpaceDE w:val="0"/>
              <w:autoSpaceDN w:val="0"/>
              <w:textAlignment w:val="bottom"/>
              <w:rPr>
                <w:rFonts w:eastAsia="標楷體"/>
                <w:color w:val="000000" w:themeColor="text1"/>
              </w:rPr>
            </w:pP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63156D" w:rsidRPr="00384FD9" w:rsidRDefault="001847EE" w:rsidP="00DE25F6">
            <w:pPr>
              <w:autoSpaceDE w:val="0"/>
              <w:autoSpaceDN w:val="0"/>
              <w:jc w:val="both"/>
              <w:textAlignment w:val="bottom"/>
              <w:rPr>
                <w:rFonts w:eastAsia="標楷體"/>
                <w:color w:val="000000" w:themeColor="text1"/>
              </w:rPr>
            </w:pPr>
            <w:r w:rsidRPr="00384FD9">
              <w:rPr>
                <w:rFonts w:eastAsia="標楷體" w:hint="eastAsia"/>
                <w:color w:val="000000" w:themeColor="text1"/>
              </w:rPr>
              <w:t>本專案團隊</w:t>
            </w:r>
            <w:r w:rsidR="0063156D" w:rsidRPr="00384FD9">
              <w:rPr>
                <w:rFonts w:eastAsia="標楷體"/>
                <w:color w:val="000000" w:themeColor="text1"/>
              </w:rPr>
              <w:t>投入創新活動人數</w:t>
            </w:r>
            <w:r w:rsidR="00FE368B">
              <w:rPr>
                <w:rFonts w:eastAsia="標楷體" w:hint="eastAsia"/>
                <w:color w:val="000000" w:themeColor="text1"/>
              </w:rPr>
              <w:t>（</w:t>
            </w:r>
            <w:r w:rsidR="0063156D" w:rsidRPr="00384FD9">
              <w:rPr>
                <w:rFonts w:eastAsia="標楷體"/>
                <w:color w:val="000000" w:themeColor="text1"/>
              </w:rPr>
              <w:t>A</w:t>
            </w:r>
            <w:r w:rsidR="00FE368B">
              <w:rPr>
                <w:rFonts w:eastAsia="標楷體" w:hint="eastAsia"/>
                <w:color w:val="000000" w:themeColor="text1"/>
              </w:rPr>
              <w:t>）</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c>
          <w:tcPr>
            <w:tcW w:w="145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c>
          <w:tcPr>
            <w:tcW w:w="1457" w:type="dxa"/>
            <w:tcBorders>
              <w:top w:val="single" w:sz="8" w:space="0" w:color="auto"/>
              <w:left w:val="single" w:sz="8" w:space="0" w:color="auto"/>
              <w:bottom w:val="single" w:sz="8" w:space="0" w:color="auto"/>
              <w:right w:val="single" w:sz="8" w:space="0" w:color="auto"/>
            </w:tcBorders>
            <w:shd w:val="clear" w:color="auto" w:fill="FFFF00"/>
            <w:vAlign w:val="center"/>
          </w:tcPr>
          <w:p w:rsidR="0063156D" w:rsidRPr="00384FD9" w:rsidRDefault="0063156D"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人</w:t>
            </w:r>
          </w:p>
        </w:tc>
      </w:tr>
      <w:tr w:rsidR="00C656A6" w:rsidRPr="00384FD9" w:rsidTr="00DE25F6">
        <w:trPr>
          <w:cantSplit/>
          <w:trHeight w:hRule="exact" w:val="420"/>
          <w:jc w:val="center"/>
        </w:trPr>
        <w:tc>
          <w:tcPr>
            <w:tcW w:w="776" w:type="dxa"/>
            <w:vMerge w:val="restart"/>
            <w:tcBorders>
              <w:top w:val="single" w:sz="8" w:space="0" w:color="auto"/>
              <w:left w:val="single" w:sz="8" w:space="0" w:color="auto"/>
              <w:right w:val="single" w:sz="8" w:space="0" w:color="auto"/>
            </w:tcBorders>
            <w:vAlign w:val="center"/>
          </w:tcPr>
          <w:p w:rsidR="00C656A6" w:rsidRPr="00384FD9" w:rsidRDefault="00C656A6" w:rsidP="0063156D">
            <w:pPr>
              <w:autoSpaceDE w:val="0"/>
              <w:autoSpaceDN w:val="0"/>
              <w:jc w:val="center"/>
              <w:textAlignment w:val="bottom"/>
              <w:rPr>
                <w:rFonts w:eastAsia="標楷體"/>
                <w:color w:val="000000" w:themeColor="text1"/>
              </w:rPr>
            </w:pPr>
            <w:r w:rsidRPr="00384FD9">
              <w:rPr>
                <w:rFonts w:eastAsia="標楷體"/>
                <w:color w:val="000000" w:themeColor="text1"/>
              </w:rPr>
              <w:t>創</w:t>
            </w:r>
          </w:p>
          <w:p w:rsidR="00C656A6" w:rsidRPr="00384FD9" w:rsidRDefault="00C656A6" w:rsidP="0063156D">
            <w:pPr>
              <w:autoSpaceDE w:val="0"/>
              <w:autoSpaceDN w:val="0"/>
              <w:jc w:val="center"/>
              <w:textAlignment w:val="bottom"/>
              <w:rPr>
                <w:rFonts w:eastAsia="標楷體"/>
                <w:color w:val="000000" w:themeColor="text1"/>
              </w:rPr>
            </w:pPr>
            <w:r w:rsidRPr="00384FD9">
              <w:rPr>
                <w:rFonts w:eastAsia="標楷體"/>
                <w:color w:val="000000" w:themeColor="text1"/>
              </w:rPr>
              <w:t>新</w:t>
            </w:r>
          </w:p>
          <w:p w:rsidR="00C656A6" w:rsidRPr="00384FD9" w:rsidRDefault="00C656A6" w:rsidP="0063156D">
            <w:pPr>
              <w:autoSpaceDE w:val="0"/>
              <w:autoSpaceDN w:val="0"/>
              <w:jc w:val="center"/>
              <w:textAlignment w:val="bottom"/>
              <w:rPr>
                <w:rFonts w:eastAsia="標楷體"/>
                <w:color w:val="000000" w:themeColor="text1"/>
              </w:rPr>
            </w:pPr>
            <w:r w:rsidRPr="00384FD9">
              <w:rPr>
                <w:rFonts w:eastAsia="標楷體"/>
                <w:color w:val="000000" w:themeColor="text1"/>
              </w:rPr>
              <w:t>產</w:t>
            </w:r>
          </w:p>
          <w:p w:rsidR="00C656A6" w:rsidRPr="00384FD9" w:rsidRDefault="00C656A6" w:rsidP="0063156D">
            <w:pPr>
              <w:autoSpaceDE w:val="0"/>
              <w:autoSpaceDN w:val="0"/>
              <w:jc w:val="center"/>
              <w:textAlignment w:val="bottom"/>
              <w:rPr>
                <w:rFonts w:eastAsia="標楷體"/>
                <w:color w:val="000000" w:themeColor="text1"/>
              </w:rPr>
            </w:pPr>
            <w:r w:rsidRPr="00384FD9">
              <w:rPr>
                <w:rFonts w:eastAsia="標楷體"/>
                <w:color w:val="000000" w:themeColor="text1"/>
              </w:rPr>
              <w:t>出</w:t>
            </w:r>
          </w:p>
          <w:p w:rsidR="00C656A6" w:rsidRPr="00384FD9" w:rsidRDefault="00C656A6" w:rsidP="00216059">
            <w:pPr>
              <w:autoSpaceDE w:val="0"/>
              <w:autoSpaceDN w:val="0"/>
              <w:jc w:val="center"/>
              <w:textAlignment w:val="bottom"/>
              <w:rPr>
                <w:rFonts w:eastAsia="標楷體"/>
                <w:color w:val="000000" w:themeColor="text1"/>
              </w:rPr>
            </w:pPr>
            <w:r w:rsidRPr="00384FD9">
              <w:rPr>
                <w:rFonts w:eastAsia="標楷體" w:hint="eastAsia"/>
                <w:color w:val="000000" w:themeColor="text1"/>
              </w:rPr>
              <w:t>output</w:t>
            </w: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創新成果數量</w:t>
            </w:r>
          </w:p>
          <w:p w:rsidR="00C656A6" w:rsidRPr="00384FD9" w:rsidRDefault="00C656A6" w:rsidP="00DE25F6">
            <w:pPr>
              <w:autoSpaceDE w:val="0"/>
              <w:autoSpaceDN w:val="0"/>
              <w:jc w:val="both"/>
              <w:textAlignment w:val="bottom"/>
              <w:rPr>
                <w:rFonts w:eastAsia="標楷體"/>
                <w:color w:val="000000" w:themeColor="text1"/>
              </w:rPr>
            </w:pP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00466A">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tcPr>
          <w:p w:rsidR="00C656A6" w:rsidRPr="00384FD9" w:rsidRDefault="00C656A6" w:rsidP="0000466A">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00466A">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00466A">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r>
      <w:tr w:rsidR="00C656A6" w:rsidRPr="00384FD9" w:rsidTr="00DE25F6">
        <w:trPr>
          <w:cantSplit/>
          <w:trHeight w:hRule="exact" w:val="420"/>
          <w:jc w:val="center"/>
        </w:trPr>
        <w:tc>
          <w:tcPr>
            <w:tcW w:w="776" w:type="dxa"/>
            <w:vMerge/>
            <w:tcBorders>
              <w:left w:val="single" w:sz="8" w:space="0" w:color="auto"/>
              <w:right w:val="single" w:sz="8" w:space="0" w:color="auto"/>
            </w:tcBorders>
            <w:vAlign w:val="center"/>
          </w:tcPr>
          <w:p w:rsidR="00C656A6" w:rsidRPr="00384FD9" w:rsidRDefault="00C656A6" w:rsidP="00216059">
            <w:pPr>
              <w:autoSpaceDE w:val="0"/>
              <w:autoSpaceDN w:val="0"/>
              <w:jc w:val="center"/>
              <w:textAlignment w:val="bottom"/>
              <w:rPr>
                <w:rFonts w:eastAsia="標楷體"/>
                <w:color w:val="000000" w:themeColor="text1"/>
              </w:rPr>
            </w:pP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hint="eastAsia"/>
                <w:color w:val="000000" w:themeColor="text1"/>
              </w:rPr>
              <w:t>創新成果銷售收入</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hint="eastAsia"/>
                <w:color w:val="000000" w:themeColor="text1"/>
                <w:sz w:val="20"/>
                <w:szCs w:val="20"/>
              </w:rPr>
              <w:t>仟元</w:t>
            </w:r>
          </w:p>
        </w:tc>
        <w:tc>
          <w:tcPr>
            <w:tcW w:w="1456" w:type="dxa"/>
            <w:tcBorders>
              <w:top w:val="single" w:sz="8" w:space="0" w:color="auto"/>
              <w:left w:val="single" w:sz="8" w:space="0" w:color="auto"/>
              <w:bottom w:val="single" w:sz="8" w:space="0" w:color="auto"/>
              <w:right w:val="single" w:sz="8" w:space="0" w:color="auto"/>
            </w:tcBorders>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hint="eastAsia"/>
                <w:color w:val="000000" w:themeColor="text1"/>
                <w:sz w:val="20"/>
                <w:szCs w:val="20"/>
              </w:rPr>
              <w:t>仟元</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hint="eastAsia"/>
                <w:color w:val="000000" w:themeColor="text1"/>
                <w:sz w:val="20"/>
                <w:szCs w:val="20"/>
              </w:rPr>
              <w:t>仟元</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hint="eastAsia"/>
                <w:color w:val="000000" w:themeColor="text1"/>
                <w:sz w:val="20"/>
                <w:szCs w:val="20"/>
              </w:rPr>
              <w:t>仟元</w:t>
            </w:r>
          </w:p>
        </w:tc>
      </w:tr>
      <w:tr w:rsidR="00C656A6" w:rsidRPr="00384FD9" w:rsidTr="00DE25F6">
        <w:trPr>
          <w:cantSplit/>
          <w:trHeight w:hRule="exact" w:val="420"/>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jc w:val="center"/>
              <w:textAlignment w:val="bottom"/>
              <w:rPr>
                <w:rFonts w:eastAsia="標楷體"/>
                <w:color w:val="000000" w:themeColor="text1"/>
              </w:rPr>
            </w:pP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創新成果移轉及授權數量</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r>
      <w:tr w:rsidR="00C656A6" w:rsidRPr="00384FD9" w:rsidTr="00DE25F6">
        <w:trPr>
          <w:cantSplit/>
          <w:trHeight w:val="401"/>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jc w:val="center"/>
              <w:textAlignment w:val="bottom"/>
              <w:rPr>
                <w:rFonts w:eastAsia="標楷體"/>
                <w:color w:val="000000" w:themeColor="text1"/>
              </w:rPr>
            </w:pP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創新成果移轉及授權收入</w:t>
            </w:r>
            <w:r w:rsidR="00FE368B">
              <w:rPr>
                <w:rFonts w:eastAsia="標楷體" w:hint="eastAsia"/>
                <w:color w:val="000000" w:themeColor="text1"/>
              </w:rPr>
              <w:t>（</w:t>
            </w:r>
            <w:r w:rsidRPr="00384FD9">
              <w:rPr>
                <w:rFonts w:eastAsia="標楷體"/>
                <w:color w:val="000000" w:themeColor="text1"/>
              </w:rPr>
              <w:t>B</w:t>
            </w:r>
            <w:r w:rsidR="00FE368B">
              <w:rPr>
                <w:rFonts w:eastAsia="標楷體" w:hint="eastAsia"/>
                <w:color w:val="000000" w:themeColor="text1"/>
              </w:rPr>
              <w:t>）</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c>
          <w:tcPr>
            <w:tcW w:w="1457" w:type="dxa"/>
            <w:tcBorders>
              <w:top w:val="single" w:sz="8" w:space="0" w:color="auto"/>
              <w:left w:val="single" w:sz="8" w:space="0" w:color="auto"/>
              <w:bottom w:val="single" w:sz="8" w:space="0" w:color="auto"/>
              <w:right w:val="single" w:sz="8" w:space="0" w:color="auto"/>
            </w:tcBorders>
            <w:shd w:val="clear" w:color="auto" w:fill="FFFFFF"/>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仟元</w:t>
            </w:r>
          </w:p>
        </w:tc>
      </w:tr>
      <w:tr w:rsidR="00C656A6" w:rsidRPr="00384FD9" w:rsidTr="00DE25F6">
        <w:trPr>
          <w:cantSplit/>
          <w:trHeight w:hRule="exact" w:val="420"/>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textAlignment w:val="bottom"/>
              <w:rPr>
                <w:rFonts w:eastAsia="標楷體"/>
                <w:color w:val="000000" w:themeColor="text1"/>
              </w:rPr>
            </w:pPr>
          </w:p>
        </w:tc>
        <w:tc>
          <w:tcPr>
            <w:tcW w:w="1756" w:type="dxa"/>
            <w:vMerge w:val="restart"/>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專利權</w:t>
            </w:r>
          </w:p>
          <w:p w:rsidR="00C656A6" w:rsidRPr="00384FD9" w:rsidRDefault="00FE368B" w:rsidP="00DE25F6">
            <w:pPr>
              <w:autoSpaceDE w:val="0"/>
              <w:autoSpaceDN w:val="0"/>
              <w:jc w:val="both"/>
              <w:textAlignment w:val="bottom"/>
              <w:rPr>
                <w:rFonts w:eastAsia="標楷體"/>
                <w:color w:val="000000" w:themeColor="text1"/>
              </w:rPr>
            </w:pPr>
            <w:r>
              <w:rPr>
                <w:rFonts w:eastAsia="標楷體" w:hint="eastAsia"/>
                <w:color w:val="000000" w:themeColor="text1"/>
              </w:rPr>
              <w:t>（</w:t>
            </w:r>
            <w:r w:rsidR="00C656A6" w:rsidRPr="00384FD9">
              <w:rPr>
                <w:rFonts w:eastAsia="標楷體"/>
                <w:color w:val="000000" w:themeColor="text1"/>
              </w:rPr>
              <w:t>專利已申請通過者，需填附表</w:t>
            </w:r>
            <w:proofErr w:type="gramStart"/>
            <w:r w:rsidR="00C656A6" w:rsidRPr="00384FD9">
              <w:rPr>
                <w:rFonts w:eastAsia="標楷體" w:hint="eastAsia"/>
                <w:color w:val="000000" w:themeColor="text1"/>
              </w:rPr>
              <w:t>三</w:t>
            </w:r>
            <w:proofErr w:type="gramEnd"/>
            <w:r w:rsidR="00C656A6" w:rsidRPr="00384FD9">
              <w:rPr>
                <w:rFonts w:eastAsia="標楷體"/>
                <w:color w:val="000000" w:themeColor="text1"/>
              </w:rPr>
              <w:t>專利號列表</w:t>
            </w:r>
            <w:r>
              <w:rPr>
                <w:rFonts w:eastAsia="標楷體" w:hint="eastAsia"/>
                <w:color w:val="000000" w:themeColor="text1"/>
              </w:rPr>
              <w:t>）</w:t>
            </w:r>
          </w:p>
        </w:tc>
        <w:tc>
          <w:tcPr>
            <w:tcW w:w="1415" w:type="dxa"/>
            <w:gridSpan w:val="2"/>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國內</w:t>
            </w:r>
          </w:p>
        </w:tc>
        <w:tc>
          <w:tcPr>
            <w:tcW w:w="1456" w:type="dxa"/>
            <w:tcBorders>
              <w:top w:val="single" w:sz="8" w:space="0" w:color="auto"/>
              <w:left w:val="single" w:sz="8" w:space="0" w:color="auto"/>
              <w:bottom w:val="single" w:sz="8" w:space="0" w:color="auto"/>
              <w:right w:val="single" w:sz="8" w:space="0" w:color="auto"/>
            </w:tcBorders>
          </w:tcPr>
          <w:p w:rsidR="00C656A6" w:rsidRPr="00384FD9" w:rsidRDefault="00C656A6" w:rsidP="0063156D">
            <w:pPr>
              <w:autoSpaceDE w:val="0"/>
              <w:autoSpaceDN w:val="0"/>
              <w:ind w:right="92"/>
              <w:jc w:val="right"/>
              <w:textAlignment w:val="bottom"/>
              <w:rPr>
                <w:rFonts w:eastAsia="標楷體"/>
                <w:b/>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r>
      <w:tr w:rsidR="00C656A6" w:rsidRPr="00384FD9" w:rsidTr="00DE25F6">
        <w:trPr>
          <w:cantSplit/>
          <w:trHeight w:hRule="exact" w:val="420"/>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textAlignment w:val="bottom"/>
              <w:rPr>
                <w:rFonts w:eastAsia="標楷體"/>
                <w:color w:val="000000" w:themeColor="text1"/>
              </w:rPr>
            </w:pPr>
          </w:p>
        </w:tc>
        <w:tc>
          <w:tcPr>
            <w:tcW w:w="1756" w:type="dxa"/>
            <w:vMerge/>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p>
        </w:tc>
        <w:tc>
          <w:tcPr>
            <w:tcW w:w="1415" w:type="dxa"/>
            <w:gridSpan w:val="2"/>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美國</w:t>
            </w:r>
          </w:p>
        </w:tc>
        <w:tc>
          <w:tcPr>
            <w:tcW w:w="1456" w:type="dxa"/>
            <w:tcBorders>
              <w:top w:val="single" w:sz="8" w:space="0" w:color="auto"/>
              <w:left w:val="single" w:sz="8" w:space="0" w:color="auto"/>
              <w:bottom w:val="single" w:sz="8" w:space="0" w:color="auto"/>
              <w:right w:val="single" w:sz="8" w:space="0" w:color="auto"/>
            </w:tcBorders>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r>
      <w:tr w:rsidR="00C656A6" w:rsidRPr="00384FD9" w:rsidTr="00DE25F6">
        <w:trPr>
          <w:cantSplit/>
          <w:trHeight w:hRule="exact" w:val="420"/>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textAlignment w:val="bottom"/>
              <w:rPr>
                <w:rFonts w:eastAsia="標楷體"/>
                <w:color w:val="000000" w:themeColor="text1"/>
              </w:rPr>
            </w:pPr>
          </w:p>
        </w:tc>
        <w:tc>
          <w:tcPr>
            <w:tcW w:w="1756" w:type="dxa"/>
            <w:vMerge/>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p>
        </w:tc>
        <w:tc>
          <w:tcPr>
            <w:tcW w:w="1415" w:type="dxa"/>
            <w:gridSpan w:val="2"/>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其他地區</w:t>
            </w:r>
          </w:p>
        </w:tc>
        <w:tc>
          <w:tcPr>
            <w:tcW w:w="1456" w:type="dxa"/>
            <w:tcBorders>
              <w:top w:val="single" w:sz="8" w:space="0" w:color="auto"/>
              <w:left w:val="single" w:sz="8" w:space="0" w:color="auto"/>
              <w:bottom w:val="single" w:sz="8" w:space="0" w:color="auto"/>
              <w:right w:val="single" w:sz="8" w:space="0" w:color="auto"/>
            </w:tcBorders>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r>
      <w:tr w:rsidR="00C656A6" w:rsidRPr="00384FD9" w:rsidTr="00DE25F6">
        <w:trPr>
          <w:cantSplit/>
          <w:trHeight w:hRule="exact" w:val="420"/>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textAlignment w:val="bottom"/>
              <w:rPr>
                <w:rFonts w:eastAsia="標楷體"/>
                <w:color w:val="000000" w:themeColor="text1"/>
              </w:rPr>
            </w:pPr>
          </w:p>
        </w:tc>
        <w:tc>
          <w:tcPr>
            <w:tcW w:w="1756" w:type="dxa"/>
            <w:vMerge/>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p>
        </w:tc>
        <w:tc>
          <w:tcPr>
            <w:tcW w:w="1415" w:type="dxa"/>
            <w:gridSpan w:val="2"/>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申請中</w:t>
            </w:r>
          </w:p>
        </w:tc>
        <w:tc>
          <w:tcPr>
            <w:tcW w:w="1456" w:type="dxa"/>
            <w:tcBorders>
              <w:top w:val="single" w:sz="8" w:space="0" w:color="auto"/>
              <w:left w:val="single" w:sz="8" w:space="0" w:color="auto"/>
              <w:bottom w:val="single" w:sz="8" w:space="0" w:color="auto"/>
              <w:right w:val="single" w:sz="8" w:space="0" w:color="auto"/>
            </w:tcBorders>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r>
      <w:tr w:rsidR="00C656A6" w:rsidRPr="00384FD9" w:rsidTr="00DE25F6">
        <w:trPr>
          <w:cantSplit/>
          <w:trHeight w:val="604"/>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textAlignment w:val="bottom"/>
              <w:rPr>
                <w:rFonts w:eastAsia="標楷體"/>
                <w:color w:val="000000" w:themeColor="text1"/>
              </w:rPr>
            </w:pPr>
          </w:p>
        </w:tc>
        <w:tc>
          <w:tcPr>
            <w:tcW w:w="3171" w:type="dxa"/>
            <w:gridSpan w:val="3"/>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Know-How</w:t>
            </w:r>
            <w:r w:rsidRPr="00384FD9">
              <w:rPr>
                <w:rFonts w:eastAsia="標楷體"/>
                <w:color w:val="000000" w:themeColor="text1"/>
              </w:rPr>
              <w:t>或秘方或</w:t>
            </w:r>
          </w:p>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著作及論文等</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b/>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件</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hint="eastAsia"/>
                <w:color w:val="000000" w:themeColor="text1"/>
                <w:sz w:val="20"/>
                <w:szCs w:val="20"/>
              </w:rPr>
              <w:t>件</w:t>
            </w:r>
          </w:p>
        </w:tc>
      </w:tr>
      <w:tr w:rsidR="00C656A6" w:rsidRPr="00384FD9" w:rsidTr="00DE25F6">
        <w:trPr>
          <w:cantSplit/>
          <w:trHeight w:val="436"/>
          <w:jc w:val="center"/>
        </w:trPr>
        <w:tc>
          <w:tcPr>
            <w:tcW w:w="776" w:type="dxa"/>
            <w:vMerge/>
            <w:tcBorders>
              <w:left w:val="single" w:sz="8" w:space="0" w:color="auto"/>
              <w:right w:val="single" w:sz="8" w:space="0" w:color="auto"/>
            </w:tcBorders>
          </w:tcPr>
          <w:p w:rsidR="00C656A6" w:rsidRPr="00384FD9" w:rsidRDefault="00C656A6" w:rsidP="0063156D">
            <w:pPr>
              <w:autoSpaceDE w:val="0"/>
              <w:autoSpaceDN w:val="0"/>
              <w:textAlignment w:val="bottom"/>
              <w:rPr>
                <w:rFonts w:eastAsia="標楷體"/>
                <w:color w:val="000000" w:themeColor="text1"/>
              </w:rPr>
            </w:pPr>
          </w:p>
        </w:tc>
        <w:tc>
          <w:tcPr>
            <w:tcW w:w="1770" w:type="dxa"/>
            <w:gridSpan w:val="2"/>
            <w:vMerge w:val="restart"/>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榮獲創新獎項</w:t>
            </w:r>
          </w:p>
        </w:tc>
        <w:tc>
          <w:tcPr>
            <w:tcW w:w="1401"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國內</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r>
      <w:tr w:rsidR="00C656A6" w:rsidRPr="00384FD9" w:rsidTr="00DE25F6">
        <w:trPr>
          <w:cantSplit/>
          <w:trHeight w:val="436"/>
          <w:jc w:val="center"/>
        </w:trPr>
        <w:tc>
          <w:tcPr>
            <w:tcW w:w="776" w:type="dxa"/>
            <w:vMerge/>
            <w:tcBorders>
              <w:left w:val="single" w:sz="8" w:space="0" w:color="auto"/>
              <w:bottom w:val="single" w:sz="8" w:space="0" w:color="auto"/>
              <w:right w:val="single" w:sz="8" w:space="0" w:color="auto"/>
            </w:tcBorders>
          </w:tcPr>
          <w:p w:rsidR="00C656A6" w:rsidRPr="00384FD9" w:rsidRDefault="00C656A6" w:rsidP="0063156D">
            <w:pPr>
              <w:autoSpaceDE w:val="0"/>
              <w:autoSpaceDN w:val="0"/>
              <w:textAlignment w:val="bottom"/>
              <w:rPr>
                <w:rFonts w:eastAsia="標楷體"/>
                <w:color w:val="000000" w:themeColor="text1"/>
              </w:rPr>
            </w:pPr>
          </w:p>
        </w:tc>
        <w:tc>
          <w:tcPr>
            <w:tcW w:w="1770" w:type="dxa"/>
            <w:gridSpan w:val="2"/>
            <w:vMerge/>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widowControl/>
              <w:jc w:val="both"/>
              <w:rPr>
                <w:rFonts w:eastAsia="標楷體"/>
                <w:color w:val="000000" w:themeColor="text1"/>
              </w:rPr>
            </w:pPr>
          </w:p>
        </w:tc>
        <w:tc>
          <w:tcPr>
            <w:tcW w:w="1401"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DE25F6">
            <w:pPr>
              <w:autoSpaceDE w:val="0"/>
              <w:autoSpaceDN w:val="0"/>
              <w:jc w:val="both"/>
              <w:textAlignment w:val="bottom"/>
              <w:rPr>
                <w:rFonts w:eastAsia="標楷體"/>
                <w:color w:val="000000" w:themeColor="text1"/>
              </w:rPr>
            </w:pPr>
            <w:r w:rsidRPr="00384FD9">
              <w:rPr>
                <w:rFonts w:eastAsia="標楷體"/>
                <w:color w:val="000000" w:themeColor="text1"/>
              </w:rPr>
              <w:t>國外</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ind w:right="92"/>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6"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c>
          <w:tcPr>
            <w:tcW w:w="1457" w:type="dxa"/>
            <w:tcBorders>
              <w:top w:val="single" w:sz="8" w:space="0" w:color="auto"/>
              <w:left w:val="single" w:sz="8" w:space="0" w:color="auto"/>
              <w:bottom w:val="single" w:sz="8" w:space="0" w:color="auto"/>
              <w:right w:val="single" w:sz="8" w:space="0" w:color="auto"/>
            </w:tcBorders>
            <w:vAlign w:val="center"/>
          </w:tcPr>
          <w:p w:rsidR="00C656A6" w:rsidRPr="00384FD9" w:rsidRDefault="00C656A6" w:rsidP="0063156D">
            <w:pPr>
              <w:autoSpaceDE w:val="0"/>
              <w:autoSpaceDN w:val="0"/>
              <w:jc w:val="right"/>
              <w:textAlignment w:val="bottom"/>
              <w:rPr>
                <w:rFonts w:eastAsia="標楷體"/>
                <w:color w:val="000000" w:themeColor="text1"/>
                <w:sz w:val="20"/>
                <w:szCs w:val="20"/>
              </w:rPr>
            </w:pPr>
            <w:r w:rsidRPr="00384FD9">
              <w:rPr>
                <w:rFonts w:eastAsia="標楷體"/>
                <w:color w:val="000000" w:themeColor="text1"/>
                <w:sz w:val="20"/>
                <w:szCs w:val="20"/>
              </w:rPr>
              <w:t>項</w:t>
            </w:r>
          </w:p>
        </w:tc>
      </w:tr>
    </w:tbl>
    <w:p w:rsidR="00D8134D" w:rsidRPr="00384FD9" w:rsidRDefault="00D8134D" w:rsidP="004E4421">
      <w:pPr>
        <w:ind w:rightChars="-236" w:right="-566"/>
        <w:rPr>
          <w:rFonts w:eastAsia="標楷體"/>
          <w:color w:val="000000" w:themeColor="text1"/>
        </w:rPr>
      </w:pPr>
    </w:p>
    <w:p w:rsidR="0006102F" w:rsidRPr="00384FD9" w:rsidRDefault="0006102F" w:rsidP="0006102F">
      <w:pPr>
        <w:ind w:leftChars="17" w:left="759" w:rightChars="-236" w:right="-566" w:hangingChars="299" w:hanging="718"/>
        <w:rPr>
          <w:rFonts w:eastAsia="標楷體"/>
          <w:color w:val="000000" w:themeColor="text1"/>
        </w:rPr>
      </w:pPr>
      <w:r w:rsidRPr="00384FD9">
        <w:rPr>
          <w:rFonts w:eastAsia="標楷體" w:hint="eastAsia"/>
          <w:color w:val="000000" w:themeColor="text1"/>
        </w:rPr>
        <w:t>可針對上方表格自行補充</w:t>
      </w:r>
      <w:proofErr w:type="gramStart"/>
      <w:r w:rsidRPr="00384FD9">
        <w:rPr>
          <w:rFonts w:eastAsia="標楷體" w:hint="eastAsia"/>
          <w:color w:val="000000" w:themeColor="text1"/>
        </w:rPr>
        <w:t>註</w:t>
      </w:r>
      <w:proofErr w:type="gramEnd"/>
      <w:r w:rsidRPr="00384FD9">
        <w:rPr>
          <w:rFonts w:eastAsia="標楷體" w:hint="eastAsia"/>
          <w:color w:val="000000" w:themeColor="text1"/>
        </w:rPr>
        <w:t>釋說明</w:t>
      </w:r>
    </w:p>
    <w:p w:rsidR="00D8134D" w:rsidRPr="00384FD9" w:rsidRDefault="00D8134D" w:rsidP="0063156D">
      <w:pPr>
        <w:ind w:leftChars="17" w:left="759" w:rightChars="-236" w:right="-566" w:hangingChars="299" w:hanging="718"/>
        <w:rPr>
          <w:rFonts w:eastAsia="標楷體"/>
          <w:color w:val="000000" w:themeColor="text1"/>
        </w:rPr>
      </w:pPr>
    </w:p>
    <w:p w:rsidR="0063156D" w:rsidRPr="00384FD9" w:rsidRDefault="0063156D" w:rsidP="00DE25F6">
      <w:pPr>
        <w:ind w:leftChars="17" w:left="2976" w:rightChars="-33" w:right="-79" w:hangingChars="1223" w:hanging="2935"/>
        <w:rPr>
          <w:rFonts w:eastAsia="標楷體"/>
          <w:color w:val="000000" w:themeColor="text1"/>
        </w:rPr>
      </w:pPr>
      <w:proofErr w:type="gramStart"/>
      <w:r w:rsidRPr="00384FD9">
        <w:rPr>
          <w:rFonts w:eastAsia="標楷體"/>
          <w:color w:val="000000" w:themeColor="text1"/>
        </w:rPr>
        <w:t>註一</w:t>
      </w:r>
      <w:proofErr w:type="gramEnd"/>
      <w:r w:rsidRPr="00384FD9">
        <w:rPr>
          <w:rFonts w:eastAsia="標楷體"/>
          <w:color w:val="000000" w:themeColor="text1"/>
        </w:rPr>
        <w:t>：創新活動人數</w:t>
      </w:r>
      <w:r w:rsidR="00FE368B">
        <w:rPr>
          <w:rFonts w:eastAsia="標楷體" w:hint="eastAsia"/>
          <w:color w:val="000000" w:themeColor="text1"/>
        </w:rPr>
        <w:t>（</w:t>
      </w:r>
      <w:r w:rsidRPr="00384FD9">
        <w:rPr>
          <w:rFonts w:eastAsia="標楷體"/>
          <w:color w:val="000000" w:themeColor="text1"/>
        </w:rPr>
        <w:t>A</w:t>
      </w:r>
      <w:r w:rsidR="00FE368B">
        <w:rPr>
          <w:rFonts w:eastAsia="標楷體" w:hint="eastAsia"/>
          <w:color w:val="000000" w:themeColor="text1"/>
        </w:rPr>
        <w:t>）</w:t>
      </w:r>
      <w:r w:rsidRPr="00384FD9">
        <w:rPr>
          <w:rFonts w:eastAsia="標楷體"/>
          <w:color w:val="000000" w:themeColor="text1"/>
        </w:rPr>
        <w:t>：指</w:t>
      </w:r>
      <w:r w:rsidR="00180B43">
        <w:rPr>
          <w:rFonts w:eastAsia="標楷體" w:hint="eastAsia"/>
          <w:color w:val="000000" w:themeColor="text1"/>
        </w:rPr>
        <w:t>專案團隊中</w:t>
      </w:r>
      <w:r w:rsidRPr="00384FD9">
        <w:rPr>
          <w:rFonts w:eastAsia="標楷體"/>
          <w:color w:val="000000" w:themeColor="text1"/>
        </w:rPr>
        <w:t>從事與技術性創新</w:t>
      </w:r>
      <w:r w:rsidR="00FE368B">
        <w:rPr>
          <w:rFonts w:eastAsia="標楷體" w:hint="eastAsia"/>
          <w:color w:val="000000" w:themeColor="text1"/>
        </w:rPr>
        <w:t>（</w:t>
      </w:r>
      <w:r w:rsidRPr="00384FD9">
        <w:rPr>
          <w:rFonts w:eastAsia="標楷體"/>
          <w:color w:val="000000" w:themeColor="text1"/>
        </w:rPr>
        <w:t>產品、流程、技術</w:t>
      </w:r>
      <w:r w:rsidR="00FE368B">
        <w:rPr>
          <w:rFonts w:eastAsia="標楷體" w:hint="eastAsia"/>
          <w:color w:val="000000" w:themeColor="text1"/>
        </w:rPr>
        <w:t>）</w:t>
      </w:r>
      <w:r w:rsidRPr="00384FD9">
        <w:rPr>
          <w:rFonts w:eastAsia="標楷體"/>
          <w:color w:val="000000" w:themeColor="text1"/>
        </w:rPr>
        <w:t>及非技術性創新</w:t>
      </w:r>
      <w:r w:rsidR="00FE368B">
        <w:rPr>
          <w:rFonts w:eastAsia="標楷體" w:hint="eastAsia"/>
          <w:color w:val="000000" w:themeColor="text1"/>
        </w:rPr>
        <w:t>（</w:t>
      </w:r>
      <w:r w:rsidRPr="00384FD9">
        <w:rPr>
          <w:rFonts w:eastAsia="標楷體"/>
          <w:color w:val="000000" w:themeColor="text1"/>
        </w:rPr>
        <w:t>管理、服務、</w:t>
      </w:r>
      <w:r w:rsidRPr="00384FD9">
        <w:rPr>
          <w:rFonts w:eastAsia="標楷體" w:hint="eastAsia"/>
          <w:color w:val="000000" w:themeColor="text1"/>
        </w:rPr>
        <w:t>推廣</w:t>
      </w:r>
      <w:r w:rsidRPr="00384FD9">
        <w:rPr>
          <w:rFonts w:eastAsia="標楷體"/>
          <w:color w:val="000000" w:themeColor="text1"/>
        </w:rPr>
        <w:t>流程</w:t>
      </w:r>
      <w:r w:rsidR="00FE368B">
        <w:rPr>
          <w:rFonts w:eastAsia="標楷體" w:hint="eastAsia"/>
          <w:color w:val="000000" w:themeColor="text1"/>
        </w:rPr>
        <w:t>）</w:t>
      </w:r>
      <w:r w:rsidRPr="00384FD9">
        <w:rPr>
          <w:rFonts w:eastAsia="標楷體"/>
          <w:color w:val="000000" w:themeColor="text1"/>
        </w:rPr>
        <w:t>等創新活動之直接人力與支援人力。</w:t>
      </w:r>
    </w:p>
    <w:p w:rsidR="0063156D" w:rsidRPr="00384FD9" w:rsidRDefault="0063156D" w:rsidP="00DE25F6">
      <w:pPr>
        <w:ind w:leftChars="17" w:left="3118" w:rightChars="-33" w:right="-79" w:hangingChars="1282" w:hanging="3077"/>
        <w:rPr>
          <w:rFonts w:eastAsia="標楷體"/>
          <w:color w:val="000000" w:themeColor="text1"/>
        </w:rPr>
      </w:pPr>
      <w:proofErr w:type="gramStart"/>
      <w:r w:rsidRPr="00384FD9">
        <w:rPr>
          <w:rFonts w:eastAsia="標楷體"/>
          <w:color w:val="000000" w:themeColor="text1"/>
        </w:rPr>
        <w:t>註</w:t>
      </w:r>
      <w:proofErr w:type="gramEnd"/>
      <w:r w:rsidRPr="00384FD9">
        <w:rPr>
          <w:rFonts w:eastAsia="標楷體"/>
          <w:color w:val="000000" w:themeColor="text1"/>
        </w:rPr>
        <w:t>二：創新成果：指因新技術／系統投入所產生之服務、技術或產品。</w:t>
      </w:r>
    </w:p>
    <w:p w:rsidR="0063156D" w:rsidRPr="00384FD9" w:rsidRDefault="0063156D" w:rsidP="00DE25F6">
      <w:pPr>
        <w:ind w:leftChars="17" w:left="3118" w:rightChars="-33" w:right="-79" w:hangingChars="1282" w:hanging="3077"/>
        <w:rPr>
          <w:rFonts w:eastAsia="標楷體"/>
          <w:color w:val="000000" w:themeColor="text1"/>
        </w:rPr>
      </w:pPr>
      <w:proofErr w:type="gramStart"/>
      <w:r w:rsidRPr="00384FD9">
        <w:rPr>
          <w:rFonts w:eastAsia="標楷體"/>
          <w:color w:val="000000" w:themeColor="text1"/>
        </w:rPr>
        <w:t>註三</w:t>
      </w:r>
      <w:proofErr w:type="gramEnd"/>
      <w:r w:rsidRPr="00384FD9">
        <w:rPr>
          <w:rFonts w:eastAsia="標楷體"/>
          <w:color w:val="000000" w:themeColor="text1"/>
        </w:rPr>
        <w:t>：創新成果移轉及授權數量：指創新成果移轉及授權產學</w:t>
      </w:r>
      <w:proofErr w:type="gramStart"/>
      <w:r w:rsidRPr="00384FD9">
        <w:rPr>
          <w:rFonts w:eastAsia="標楷體"/>
          <w:color w:val="000000" w:themeColor="text1"/>
        </w:rPr>
        <w:t>研</w:t>
      </w:r>
      <w:proofErr w:type="gramEnd"/>
      <w:r w:rsidRPr="00384FD9">
        <w:rPr>
          <w:rFonts w:eastAsia="標楷體"/>
          <w:color w:val="000000" w:themeColor="text1"/>
        </w:rPr>
        <w:t>界之數量。</w:t>
      </w:r>
    </w:p>
    <w:p w:rsidR="0063156D" w:rsidRDefault="0063156D" w:rsidP="00DE25F6">
      <w:pPr>
        <w:ind w:leftChars="17" w:left="4109" w:rightChars="-33" w:right="-79" w:hangingChars="1695" w:hanging="4068"/>
        <w:rPr>
          <w:rFonts w:eastAsia="標楷體"/>
          <w:color w:val="000000" w:themeColor="text1"/>
        </w:rPr>
      </w:pPr>
      <w:proofErr w:type="gramStart"/>
      <w:r w:rsidRPr="00384FD9">
        <w:rPr>
          <w:rFonts w:eastAsia="標楷體"/>
          <w:color w:val="000000" w:themeColor="text1"/>
        </w:rPr>
        <w:t>註</w:t>
      </w:r>
      <w:proofErr w:type="gramEnd"/>
      <w:r w:rsidRPr="00384FD9">
        <w:rPr>
          <w:rFonts w:eastAsia="標楷體"/>
          <w:color w:val="000000" w:themeColor="text1"/>
        </w:rPr>
        <w:t>四：創新成果移轉及授權收入</w:t>
      </w:r>
      <w:r w:rsidR="00FE368B">
        <w:rPr>
          <w:rFonts w:eastAsia="標楷體" w:hint="eastAsia"/>
          <w:color w:val="000000" w:themeColor="text1"/>
        </w:rPr>
        <w:t>（</w:t>
      </w:r>
      <w:r w:rsidRPr="00384FD9">
        <w:rPr>
          <w:rFonts w:eastAsia="標楷體"/>
          <w:color w:val="000000" w:themeColor="text1"/>
        </w:rPr>
        <w:t>B</w:t>
      </w:r>
      <w:r w:rsidR="00FE368B">
        <w:rPr>
          <w:rFonts w:eastAsia="標楷體" w:hint="eastAsia"/>
          <w:color w:val="000000" w:themeColor="text1"/>
        </w:rPr>
        <w:t>）</w:t>
      </w:r>
      <w:r w:rsidRPr="00384FD9">
        <w:rPr>
          <w:rFonts w:eastAsia="標楷體"/>
          <w:color w:val="000000" w:themeColor="text1"/>
        </w:rPr>
        <w:t>：指新技術／產品／系統／服務移轉及授權產學</w:t>
      </w:r>
      <w:proofErr w:type="gramStart"/>
      <w:r w:rsidRPr="00384FD9">
        <w:rPr>
          <w:rFonts w:eastAsia="標楷體"/>
          <w:color w:val="000000" w:themeColor="text1"/>
        </w:rPr>
        <w:t>研</w:t>
      </w:r>
      <w:proofErr w:type="gramEnd"/>
      <w:r w:rsidRPr="00384FD9">
        <w:rPr>
          <w:rFonts w:eastAsia="標楷體"/>
          <w:color w:val="000000" w:themeColor="text1"/>
        </w:rPr>
        <w:t>界之衍生收入。</w:t>
      </w:r>
    </w:p>
    <w:p w:rsidR="00E732EA" w:rsidRDefault="00E732EA" w:rsidP="00DE25F6">
      <w:pPr>
        <w:ind w:leftChars="17" w:left="4251" w:rightChars="-33" w:right="-79" w:hangingChars="1754" w:hanging="4210"/>
        <w:rPr>
          <w:rFonts w:eastAsia="標楷體"/>
          <w:color w:val="000000" w:themeColor="text1"/>
        </w:rPr>
      </w:pPr>
    </w:p>
    <w:p w:rsidR="00E732EA" w:rsidRPr="00384FD9" w:rsidRDefault="00E732EA" w:rsidP="0063156D">
      <w:pPr>
        <w:ind w:leftChars="23" w:left="3948" w:rightChars="-33" w:right="-79" w:hangingChars="1622" w:hanging="3893"/>
        <w:rPr>
          <w:rFonts w:eastAsia="標楷體"/>
          <w:color w:val="000000" w:themeColor="text1"/>
        </w:rPr>
      </w:pPr>
    </w:p>
    <w:p w:rsidR="0063156D" w:rsidRPr="00384FD9" w:rsidRDefault="0063156D" w:rsidP="0063156D">
      <w:pPr>
        <w:ind w:left="17" w:rightChars="-236" w:right="-566"/>
        <w:jc w:val="both"/>
        <w:rPr>
          <w:rFonts w:eastAsia="標楷體"/>
          <w:color w:val="000000" w:themeColor="text1"/>
          <w:sz w:val="22"/>
        </w:rPr>
        <w:sectPr w:rsidR="0063156D" w:rsidRPr="00384FD9" w:rsidSect="0063156D">
          <w:headerReference w:type="first" r:id="rId10"/>
          <w:footerReference w:type="first" r:id="rId11"/>
          <w:pgSz w:w="11907" w:h="16840" w:code="9"/>
          <w:pgMar w:top="899" w:right="1134" w:bottom="1134" w:left="1134" w:header="851" w:footer="992" w:gutter="0"/>
          <w:pgNumType w:start="1"/>
          <w:cols w:space="425"/>
          <w:titlePg/>
          <w:docGrid w:linePitch="326"/>
        </w:sectPr>
      </w:pPr>
    </w:p>
    <w:p w:rsidR="0063156D" w:rsidRPr="00384FD9" w:rsidRDefault="00FE368B" w:rsidP="005E191A">
      <w:pPr>
        <w:ind w:rightChars="57" w:right="137"/>
        <w:rPr>
          <w:rFonts w:eastAsia="標楷體"/>
          <w:b/>
          <w:bCs/>
          <w:color w:val="000000" w:themeColor="text1"/>
          <w:sz w:val="32"/>
          <w:szCs w:val="32"/>
        </w:rPr>
      </w:pPr>
      <w:r>
        <w:rPr>
          <w:rFonts w:eastAsia="標楷體" w:hint="eastAsia"/>
          <w:b/>
          <w:bCs/>
          <w:color w:val="000000" w:themeColor="text1"/>
          <w:sz w:val="32"/>
          <w:szCs w:val="32"/>
        </w:rPr>
        <w:t>（</w:t>
      </w:r>
      <w:r w:rsidR="0063156D" w:rsidRPr="00384FD9">
        <w:rPr>
          <w:rFonts w:eastAsia="標楷體"/>
          <w:b/>
          <w:bCs/>
          <w:color w:val="000000" w:themeColor="text1"/>
          <w:sz w:val="32"/>
          <w:szCs w:val="32"/>
        </w:rPr>
        <w:t>二</w:t>
      </w:r>
      <w:r>
        <w:rPr>
          <w:rFonts w:eastAsia="標楷體" w:hint="eastAsia"/>
          <w:b/>
          <w:bCs/>
          <w:color w:val="000000" w:themeColor="text1"/>
          <w:sz w:val="32"/>
          <w:szCs w:val="32"/>
        </w:rPr>
        <w:t>）</w:t>
      </w:r>
      <w:r w:rsidR="0063156D" w:rsidRPr="00384FD9">
        <w:rPr>
          <w:rFonts w:eastAsia="標楷體"/>
          <w:b/>
          <w:bCs/>
          <w:color w:val="000000" w:themeColor="text1"/>
          <w:sz w:val="32"/>
          <w:szCs w:val="32"/>
        </w:rPr>
        <w:t>創新人力統計表</w:t>
      </w:r>
    </w:p>
    <w:p w:rsidR="0063156D" w:rsidRPr="00384FD9" w:rsidRDefault="0063156D" w:rsidP="0063156D">
      <w:pPr>
        <w:ind w:rightChars="7" w:right="17"/>
        <w:jc w:val="right"/>
        <w:rPr>
          <w:rFonts w:eastAsia="標楷體"/>
          <w:color w:val="000000" w:themeColor="text1"/>
        </w:rPr>
      </w:pPr>
      <w:r w:rsidRPr="00384FD9">
        <w:rPr>
          <w:rFonts w:eastAsia="標楷體"/>
          <w:color w:val="000000" w:themeColor="text1"/>
        </w:rPr>
        <w:t>單位：人</w:t>
      </w:r>
    </w:p>
    <w:tbl>
      <w:tblPr>
        <w:tblW w:w="9524"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36"/>
        <w:gridCol w:w="1557"/>
        <w:gridCol w:w="1597"/>
        <w:gridCol w:w="1440"/>
        <w:gridCol w:w="1400"/>
        <w:gridCol w:w="1694"/>
      </w:tblGrid>
      <w:tr w:rsidR="0063156D" w:rsidRPr="00384FD9" w:rsidTr="0063156D">
        <w:trPr>
          <w:trHeight w:val="1134"/>
          <w:jc w:val="center"/>
        </w:trPr>
        <w:tc>
          <w:tcPr>
            <w:tcW w:w="1836" w:type="dxa"/>
            <w:tcBorders>
              <w:top w:val="single" w:sz="8" w:space="0" w:color="auto"/>
              <w:left w:val="single" w:sz="8" w:space="0" w:color="auto"/>
              <w:bottom w:val="single" w:sz="8" w:space="0" w:color="auto"/>
              <w:right w:val="single" w:sz="8" w:space="0" w:color="auto"/>
              <w:tl2br w:val="single" w:sz="4" w:space="0" w:color="auto"/>
            </w:tcBorders>
          </w:tcPr>
          <w:p w:rsidR="0063156D" w:rsidRPr="00384FD9" w:rsidRDefault="0063156D" w:rsidP="0063156D">
            <w:pPr>
              <w:autoSpaceDE w:val="0"/>
              <w:autoSpaceDN w:val="0"/>
              <w:spacing w:before="120"/>
              <w:jc w:val="right"/>
              <w:textAlignment w:val="bottom"/>
              <w:rPr>
                <w:rFonts w:eastAsia="標楷體"/>
                <w:color w:val="000000" w:themeColor="text1"/>
                <w:sz w:val="28"/>
                <w:szCs w:val="28"/>
              </w:rPr>
            </w:pPr>
            <w:r w:rsidRPr="00384FD9">
              <w:rPr>
                <w:rFonts w:eastAsia="標楷體"/>
                <w:color w:val="000000" w:themeColor="text1"/>
                <w:sz w:val="28"/>
                <w:szCs w:val="28"/>
              </w:rPr>
              <w:t>學歷</w:t>
            </w:r>
          </w:p>
          <w:p w:rsidR="0063156D" w:rsidRPr="00384FD9" w:rsidRDefault="0063156D" w:rsidP="0063156D">
            <w:pPr>
              <w:autoSpaceDE w:val="0"/>
              <w:autoSpaceDN w:val="0"/>
              <w:spacing w:before="120"/>
              <w:textAlignment w:val="bottom"/>
              <w:rPr>
                <w:rFonts w:eastAsia="標楷體"/>
                <w:color w:val="000000" w:themeColor="text1"/>
                <w:sz w:val="28"/>
                <w:szCs w:val="28"/>
              </w:rPr>
            </w:pPr>
            <w:r w:rsidRPr="00384FD9">
              <w:rPr>
                <w:rFonts w:eastAsia="標楷體"/>
                <w:color w:val="000000" w:themeColor="text1"/>
                <w:sz w:val="28"/>
                <w:szCs w:val="28"/>
              </w:rPr>
              <w:t>年資</w:t>
            </w:r>
          </w:p>
        </w:tc>
        <w:tc>
          <w:tcPr>
            <w:tcW w:w="15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博士</w:t>
            </w:r>
          </w:p>
        </w:tc>
        <w:tc>
          <w:tcPr>
            <w:tcW w:w="159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碩士</w:t>
            </w:r>
          </w:p>
        </w:tc>
        <w:tc>
          <w:tcPr>
            <w:tcW w:w="144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學士</w:t>
            </w:r>
          </w:p>
        </w:tc>
        <w:tc>
          <w:tcPr>
            <w:tcW w:w="140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其他</w:t>
            </w:r>
          </w:p>
        </w:tc>
        <w:tc>
          <w:tcPr>
            <w:tcW w:w="1694"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合計</w:t>
            </w:r>
          </w:p>
        </w:tc>
      </w:tr>
      <w:tr w:rsidR="0063156D" w:rsidRPr="00384FD9" w:rsidTr="0063156D">
        <w:trPr>
          <w:trHeight w:val="788"/>
          <w:jc w:val="center"/>
        </w:trPr>
        <w:tc>
          <w:tcPr>
            <w:tcW w:w="183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1</w:t>
            </w:r>
            <w:r w:rsidRPr="00384FD9">
              <w:rPr>
                <w:rFonts w:eastAsia="標楷體"/>
                <w:color w:val="000000" w:themeColor="text1"/>
                <w:sz w:val="28"/>
                <w:szCs w:val="28"/>
              </w:rPr>
              <w:t>年以下</w:t>
            </w:r>
          </w:p>
        </w:tc>
        <w:tc>
          <w:tcPr>
            <w:tcW w:w="15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r>
      <w:tr w:rsidR="0063156D" w:rsidRPr="00384FD9" w:rsidTr="0063156D">
        <w:trPr>
          <w:trHeight w:val="691"/>
          <w:jc w:val="center"/>
        </w:trPr>
        <w:tc>
          <w:tcPr>
            <w:tcW w:w="183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1</w:t>
            </w:r>
            <w:r w:rsidR="004E4421">
              <w:rPr>
                <w:rFonts w:eastAsia="標楷體" w:hint="eastAsia"/>
                <w:color w:val="000000" w:themeColor="text1"/>
                <w:sz w:val="28"/>
                <w:szCs w:val="28"/>
              </w:rPr>
              <w:t>～</w:t>
            </w:r>
            <w:r w:rsidRPr="00384FD9">
              <w:rPr>
                <w:rFonts w:eastAsia="標楷體" w:hint="eastAsia"/>
                <w:color w:val="000000" w:themeColor="text1"/>
                <w:sz w:val="28"/>
                <w:szCs w:val="28"/>
              </w:rPr>
              <w:t>5</w:t>
            </w:r>
            <w:r w:rsidRPr="00384FD9">
              <w:rPr>
                <w:rFonts w:eastAsia="標楷體"/>
                <w:color w:val="000000" w:themeColor="text1"/>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r>
      <w:tr w:rsidR="0063156D" w:rsidRPr="00384FD9" w:rsidTr="0063156D">
        <w:trPr>
          <w:trHeight w:val="683"/>
          <w:jc w:val="center"/>
        </w:trPr>
        <w:tc>
          <w:tcPr>
            <w:tcW w:w="183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hint="eastAsia"/>
                <w:color w:val="000000" w:themeColor="text1"/>
                <w:sz w:val="28"/>
                <w:szCs w:val="28"/>
              </w:rPr>
              <w:t>6</w:t>
            </w:r>
            <w:r w:rsidR="004E4421">
              <w:rPr>
                <w:rFonts w:eastAsia="標楷體" w:hint="eastAsia"/>
                <w:color w:val="000000" w:themeColor="text1"/>
                <w:sz w:val="28"/>
                <w:szCs w:val="28"/>
              </w:rPr>
              <w:t>～</w:t>
            </w:r>
            <w:r w:rsidRPr="00384FD9">
              <w:rPr>
                <w:rFonts w:eastAsia="標楷體"/>
                <w:color w:val="000000" w:themeColor="text1"/>
                <w:sz w:val="28"/>
                <w:szCs w:val="28"/>
              </w:rPr>
              <w:t>10</w:t>
            </w:r>
            <w:r w:rsidRPr="00384FD9">
              <w:rPr>
                <w:rFonts w:eastAsia="標楷體"/>
                <w:color w:val="000000" w:themeColor="text1"/>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r>
      <w:tr w:rsidR="0063156D" w:rsidRPr="00384FD9" w:rsidTr="0063156D">
        <w:trPr>
          <w:trHeight w:val="761"/>
          <w:jc w:val="center"/>
        </w:trPr>
        <w:tc>
          <w:tcPr>
            <w:tcW w:w="183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10</w:t>
            </w:r>
            <w:r w:rsidRPr="00384FD9">
              <w:rPr>
                <w:rFonts w:eastAsia="標楷體"/>
                <w:color w:val="000000" w:themeColor="text1"/>
                <w:sz w:val="28"/>
                <w:szCs w:val="28"/>
              </w:rPr>
              <w:t>年以上</w:t>
            </w:r>
          </w:p>
        </w:tc>
        <w:tc>
          <w:tcPr>
            <w:tcW w:w="15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r>
      <w:tr w:rsidR="0063156D" w:rsidRPr="00384FD9" w:rsidTr="00D8134D">
        <w:trPr>
          <w:trHeight w:val="705"/>
          <w:jc w:val="center"/>
        </w:trPr>
        <w:tc>
          <w:tcPr>
            <w:tcW w:w="1836"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r w:rsidRPr="00384FD9">
              <w:rPr>
                <w:rFonts w:eastAsia="標楷體"/>
                <w:color w:val="000000" w:themeColor="text1"/>
                <w:sz w:val="28"/>
                <w:szCs w:val="28"/>
              </w:rPr>
              <w:t>合計</w:t>
            </w:r>
          </w:p>
        </w:tc>
        <w:tc>
          <w:tcPr>
            <w:tcW w:w="155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63156D" w:rsidRPr="00384FD9" w:rsidRDefault="0063156D" w:rsidP="0063156D">
            <w:pPr>
              <w:autoSpaceDE w:val="0"/>
              <w:autoSpaceDN w:val="0"/>
              <w:jc w:val="center"/>
              <w:textAlignment w:val="bottom"/>
              <w:rPr>
                <w:rFonts w:eastAsia="標楷體"/>
                <w:color w:val="000000" w:themeColor="text1"/>
                <w:sz w:val="28"/>
                <w:szCs w:val="28"/>
              </w:rPr>
            </w:pPr>
          </w:p>
        </w:tc>
        <w:tc>
          <w:tcPr>
            <w:tcW w:w="1694" w:type="dxa"/>
            <w:tcBorders>
              <w:top w:val="single" w:sz="8" w:space="0" w:color="auto"/>
              <w:left w:val="single" w:sz="8" w:space="0" w:color="auto"/>
              <w:bottom w:val="single" w:sz="8" w:space="0" w:color="auto"/>
              <w:right w:val="single" w:sz="8" w:space="0" w:color="auto"/>
            </w:tcBorders>
            <w:shd w:val="clear" w:color="auto" w:fill="FFFF00"/>
            <w:vAlign w:val="center"/>
          </w:tcPr>
          <w:p w:rsidR="0063156D" w:rsidRPr="00384FD9" w:rsidRDefault="005E191A" w:rsidP="0063156D">
            <w:pPr>
              <w:autoSpaceDE w:val="0"/>
              <w:autoSpaceDN w:val="0"/>
              <w:jc w:val="center"/>
              <w:textAlignment w:val="bottom"/>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C</w:t>
            </w:r>
            <w:r>
              <w:rPr>
                <w:rFonts w:eastAsia="標楷體" w:hint="eastAsia"/>
                <w:color w:val="000000" w:themeColor="text1"/>
                <w:sz w:val="28"/>
                <w:szCs w:val="28"/>
              </w:rPr>
              <w:t>）欄</w:t>
            </w:r>
          </w:p>
        </w:tc>
      </w:tr>
    </w:tbl>
    <w:p w:rsidR="0063156D" w:rsidRPr="00384FD9" w:rsidRDefault="0063156D" w:rsidP="005E191A">
      <w:pPr>
        <w:ind w:left="708" w:rightChars="7" w:right="17" w:hangingChars="295" w:hanging="708"/>
        <w:rPr>
          <w:rFonts w:eastAsia="標楷體"/>
          <w:color w:val="000000" w:themeColor="text1"/>
        </w:rPr>
      </w:pPr>
      <w:r w:rsidRPr="00384FD9">
        <w:rPr>
          <w:rFonts w:eastAsia="標楷體"/>
          <w:color w:val="000000" w:themeColor="text1"/>
        </w:rPr>
        <w:t>註一：請提供</w:t>
      </w:r>
      <w:r w:rsidR="00180B43">
        <w:rPr>
          <w:rFonts w:eastAsia="標楷體" w:hint="eastAsia"/>
          <w:color w:val="000000" w:themeColor="text1"/>
        </w:rPr>
        <w:t>專案團隊中</w:t>
      </w:r>
      <w:r w:rsidRPr="00384FD9">
        <w:rPr>
          <w:rFonts w:eastAsia="標楷體"/>
          <w:color w:val="000000" w:themeColor="text1"/>
        </w:rPr>
        <w:t>截至</w:t>
      </w:r>
      <w:r w:rsidR="00434BC6">
        <w:rPr>
          <w:rFonts w:eastAsia="標楷體" w:hint="eastAsia"/>
          <w:color w:val="000000" w:themeColor="text1"/>
          <w:u w:val="single"/>
        </w:rPr>
        <w:t>103</w:t>
      </w:r>
      <w:r w:rsidRPr="00384FD9">
        <w:rPr>
          <w:rFonts w:eastAsia="標楷體"/>
          <w:color w:val="000000" w:themeColor="text1"/>
          <w:u w:val="single"/>
        </w:rPr>
        <w:t>年</w:t>
      </w:r>
      <w:r w:rsidR="00434BC6">
        <w:rPr>
          <w:rFonts w:eastAsia="標楷體" w:hint="eastAsia"/>
          <w:color w:val="000000" w:themeColor="text1"/>
          <w:u w:val="single"/>
        </w:rPr>
        <w:t>4</w:t>
      </w:r>
      <w:r w:rsidRPr="00384FD9">
        <w:rPr>
          <w:rFonts w:eastAsia="標楷體"/>
          <w:color w:val="000000" w:themeColor="text1"/>
          <w:u w:val="single"/>
        </w:rPr>
        <w:t>月</w:t>
      </w:r>
      <w:r w:rsidR="00434BC6">
        <w:rPr>
          <w:rFonts w:eastAsia="標楷體" w:hint="eastAsia"/>
          <w:color w:val="000000" w:themeColor="text1"/>
          <w:u w:val="single"/>
        </w:rPr>
        <w:t>30</w:t>
      </w:r>
      <w:r w:rsidRPr="00384FD9">
        <w:rPr>
          <w:rFonts w:eastAsia="標楷體"/>
          <w:color w:val="000000" w:themeColor="text1"/>
          <w:u w:val="single"/>
        </w:rPr>
        <w:t>日之創新人力統計資料。</w:t>
      </w:r>
    </w:p>
    <w:p w:rsidR="0063156D" w:rsidRPr="00384FD9" w:rsidRDefault="0063156D" w:rsidP="005E191A">
      <w:pPr>
        <w:ind w:left="708" w:rightChars="7" w:right="17" w:hangingChars="295" w:hanging="708"/>
        <w:rPr>
          <w:rFonts w:eastAsia="標楷體"/>
          <w:color w:val="000000" w:themeColor="text1"/>
        </w:rPr>
      </w:pPr>
      <w:proofErr w:type="gramStart"/>
      <w:r w:rsidRPr="00384FD9">
        <w:rPr>
          <w:rFonts w:eastAsia="標楷體"/>
          <w:color w:val="000000" w:themeColor="text1"/>
        </w:rPr>
        <w:t>註</w:t>
      </w:r>
      <w:proofErr w:type="gramEnd"/>
      <w:r w:rsidRPr="00384FD9">
        <w:rPr>
          <w:rFonts w:eastAsia="標楷體"/>
          <w:color w:val="000000" w:themeColor="text1"/>
        </w:rPr>
        <w:t>二：</w:t>
      </w:r>
      <w:proofErr w:type="gramStart"/>
      <w:r w:rsidRPr="00384FD9">
        <w:rPr>
          <w:rFonts w:eastAsia="標楷體"/>
          <w:color w:val="000000" w:themeColor="text1"/>
        </w:rPr>
        <w:t>此表之</w:t>
      </w:r>
      <w:proofErr w:type="gramEnd"/>
      <w:r w:rsidRPr="00384FD9">
        <w:rPr>
          <w:rFonts w:eastAsia="標楷體"/>
          <w:color w:val="000000" w:themeColor="text1"/>
        </w:rPr>
        <w:t>創新人力</w:t>
      </w:r>
      <w:r w:rsidR="004920AD" w:rsidRPr="00384FD9">
        <w:rPr>
          <w:rFonts w:eastAsia="標楷體" w:hint="eastAsia"/>
          <w:color w:val="000000" w:themeColor="text1"/>
        </w:rPr>
        <w:t>「</w:t>
      </w:r>
      <w:r w:rsidRPr="00384FD9">
        <w:rPr>
          <w:rFonts w:eastAsia="標楷體"/>
          <w:color w:val="000000" w:themeColor="text1"/>
        </w:rPr>
        <w:t>合計</w:t>
      </w:r>
      <w:r w:rsidR="0006263E">
        <w:rPr>
          <w:rFonts w:eastAsia="標楷體" w:hint="eastAsia"/>
          <w:color w:val="000000" w:themeColor="text1"/>
        </w:rPr>
        <w:t>（</w:t>
      </w:r>
      <w:r w:rsidR="0006263E">
        <w:rPr>
          <w:rFonts w:eastAsia="標楷體" w:hint="eastAsia"/>
          <w:color w:val="000000" w:themeColor="text1"/>
        </w:rPr>
        <w:t>C</w:t>
      </w:r>
      <w:r w:rsidR="0006263E">
        <w:rPr>
          <w:rFonts w:eastAsia="標楷體" w:hint="eastAsia"/>
          <w:color w:val="000000" w:themeColor="text1"/>
        </w:rPr>
        <w:t>）欄</w:t>
      </w:r>
      <w:r w:rsidR="004920AD" w:rsidRPr="00384FD9">
        <w:rPr>
          <w:rFonts w:eastAsia="標楷體" w:hint="eastAsia"/>
          <w:color w:val="000000" w:themeColor="text1"/>
        </w:rPr>
        <w:t>」</w:t>
      </w:r>
      <w:r w:rsidRPr="00384FD9">
        <w:rPr>
          <w:rFonts w:eastAsia="標楷體"/>
          <w:color w:val="000000" w:themeColor="text1"/>
        </w:rPr>
        <w:t>，須與表</w:t>
      </w:r>
      <w:proofErr w:type="gramStart"/>
      <w:r w:rsidRPr="00384FD9">
        <w:rPr>
          <w:rFonts w:eastAsia="標楷體"/>
          <w:color w:val="000000" w:themeColor="text1"/>
        </w:rPr>
        <w:t>一</w:t>
      </w:r>
      <w:proofErr w:type="gramEnd"/>
      <w:r w:rsidRPr="00384FD9">
        <w:rPr>
          <w:rFonts w:eastAsia="標楷體"/>
          <w:color w:val="000000" w:themeColor="text1"/>
        </w:rPr>
        <w:t>「投入創新活動人數</w:t>
      </w:r>
      <w:r w:rsidR="00FE368B">
        <w:rPr>
          <w:rFonts w:eastAsia="標楷體" w:hint="eastAsia"/>
          <w:color w:val="000000" w:themeColor="text1"/>
        </w:rPr>
        <w:t>（</w:t>
      </w:r>
      <w:r w:rsidRPr="00384FD9">
        <w:rPr>
          <w:rFonts w:eastAsia="標楷體" w:hint="eastAsia"/>
          <w:color w:val="000000" w:themeColor="text1"/>
        </w:rPr>
        <w:t>A</w:t>
      </w:r>
      <w:r w:rsidR="00FE368B">
        <w:rPr>
          <w:rFonts w:eastAsia="標楷體" w:hint="eastAsia"/>
          <w:color w:val="000000" w:themeColor="text1"/>
        </w:rPr>
        <w:t>）</w:t>
      </w:r>
      <w:r w:rsidRPr="00384FD9">
        <w:rPr>
          <w:rFonts w:eastAsia="標楷體"/>
          <w:color w:val="000000" w:themeColor="text1"/>
        </w:rPr>
        <w:t>欄」</w:t>
      </w:r>
      <w:r w:rsidR="00180B43">
        <w:rPr>
          <w:rFonts w:eastAsia="標楷體" w:hint="eastAsia"/>
          <w:color w:val="000000" w:themeColor="text1"/>
        </w:rPr>
        <w:t>103</w:t>
      </w:r>
      <w:r w:rsidR="004920AD" w:rsidRPr="00384FD9">
        <w:rPr>
          <w:rFonts w:eastAsia="標楷體" w:hint="eastAsia"/>
          <w:color w:val="000000" w:themeColor="text1"/>
        </w:rPr>
        <w:t>年</w:t>
      </w:r>
      <w:r w:rsidR="00180B43">
        <w:rPr>
          <w:rFonts w:eastAsia="標楷體" w:hint="eastAsia"/>
          <w:color w:val="000000" w:themeColor="text1"/>
        </w:rPr>
        <w:t>4</w:t>
      </w:r>
      <w:r w:rsidR="00180B43">
        <w:rPr>
          <w:rFonts w:eastAsia="標楷體" w:hint="eastAsia"/>
          <w:color w:val="000000" w:themeColor="text1"/>
        </w:rPr>
        <w:t>月</w:t>
      </w:r>
      <w:r w:rsidR="00180B43">
        <w:rPr>
          <w:rFonts w:eastAsia="標楷體" w:hint="eastAsia"/>
          <w:color w:val="000000" w:themeColor="text1"/>
        </w:rPr>
        <w:t>30</w:t>
      </w:r>
      <w:r w:rsidR="00180B43">
        <w:rPr>
          <w:rFonts w:eastAsia="標楷體" w:hint="eastAsia"/>
          <w:color w:val="000000" w:themeColor="text1"/>
        </w:rPr>
        <w:t>日</w:t>
      </w:r>
      <w:r w:rsidRPr="00384FD9">
        <w:rPr>
          <w:rFonts w:eastAsia="標楷體"/>
          <w:color w:val="000000" w:themeColor="text1"/>
        </w:rPr>
        <w:t>人數</w:t>
      </w:r>
      <w:proofErr w:type="gramStart"/>
      <w:r w:rsidRPr="00384FD9">
        <w:rPr>
          <w:rFonts w:eastAsia="標楷體"/>
          <w:color w:val="000000" w:themeColor="text1"/>
        </w:rPr>
        <w:t>ㄧ</w:t>
      </w:r>
      <w:proofErr w:type="gramEnd"/>
      <w:r w:rsidRPr="00384FD9">
        <w:rPr>
          <w:rFonts w:eastAsia="標楷體"/>
          <w:color w:val="000000" w:themeColor="text1"/>
        </w:rPr>
        <w:t>致。</w:t>
      </w:r>
    </w:p>
    <w:p w:rsidR="0063156D" w:rsidRPr="00384FD9" w:rsidRDefault="0063156D" w:rsidP="005E191A">
      <w:pPr>
        <w:ind w:left="708" w:rightChars="7" w:right="17" w:hangingChars="295" w:hanging="708"/>
        <w:rPr>
          <w:rFonts w:ascii="標楷體" w:eastAsia="標楷體" w:hAnsi="標楷體"/>
          <w:color w:val="000000" w:themeColor="text1"/>
        </w:rPr>
      </w:pPr>
      <w:proofErr w:type="gramStart"/>
      <w:r w:rsidRPr="00384FD9">
        <w:rPr>
          <w:rFonts w:eastAsia="標楷體" w:hint="eastAsia"/>
          <w:color w:val="000000" w:themeColor="text1"/>
        </w:rPr>
        <w:t>註三</w:t>
      </w:r>
      <w:proofErr w:type="gramEnd"/>
      <w:r w:rsidRPr="00384FD9">
        <w:rPr>
          <w:rFonts w:eastAsia="標楷體" w:hint="eastAsia"/>
          <w:color w:val="000000" w:themeColor="text1"/>
        </w:rPr>
        <w:t>：年資係指含工作總年資</w:t>
      </w:r>
      <w:r w:rsidR="00FE368B">
        <w:rPr>
          <w:rFonts w:eastAsia="標楷體" w:hint="eastAsia"/>
          <w:color w:val="000000" w:themeColor="text1"/>
        </w:rPr>
        <w:t>（</w:t>
      </w:r>
      <w:r w:rsidRPr="00384FD9">
        <w:rPr>
          <w:rFonts w:eastAsia="標楷體" w:hint="eastAsia"/>
          <w:color w:val="000000" w:themeColor="text1"/>
        </w:rPr>
        <w:t>非僅在</w:t>
      </w:r>
      <w:r w:rsidRPr="00384FD9">
        <w:rPr>
          <w:rFonts w:eastAsia="標楷體" w:hint="eastAsia"/>
          <w:color w:val="000000" w:themeColor="text1"/>
        </w:rPr>
        <w:t xml:space="preserve"> </w:t>
      </w:r>
      <w:r w:rsidRPr="00384FD9">
        <w:rPr>
          <w:rFonts w:eastAsia="標楷體" w:hint="eastAsia"/>
          <w:color w:val="000000" w:themeColor="text1"/>
        </w:rPr>
        <w:t>貴單位之年資</w:t>
      </w:r>
      <w:r w:rsidR="00FE368B">
        <w:rPr>
          <w:rFonts w:eastAsia="標楷體" w:hint="eastAsia"/>
          <w:color w:val="000000" w:themeColor="text1"/>
        </w:rPr>
        <w:t>）</w:t>
      </w:r>
      <w:r w:rsidRPr="00384FD9">
        <w:rPr>
          <w:rFonts w:ascii="標楷體" w:eastAsia="標楷體" w:hAnsi="標楷體" w:hint="eastAsia"/>
          <w:color w:val="000000" w:themeColor="text1"/>
        </w:rPr>
        <w:t>。</w:t>
      </w:r>
    </w:p>
    <w:p w:rsidR="0063156D" w:rsidRPr="00384FD9" w:rsidRDefault="0063156D" w:rsidP="0063156D">
      <w:pPr>
        <w:ind w:rightChars="7" w:right="17"/>
        <w:rPr>
          <w:rFonts w:ascii="標楷體" w:eastAsia="標楷體" w:hAnsi="標楷體"/>
          <w:color w:val="000000" w:themeColor="text1"/>
        </w:rPr>
      </w:pPr>
    </w:p>
    <w:p w:rsidR="0063156D" w:rsidRDefault="0063156D" w:rsidP="0063156D">
      <w:pPr>
        <w:ind w:rightChars="7" w:right="17"/>
        <w:rPr>
          <w:rFonts w:ascii="標楷體" w:eastAsia="標楷體" w:hAnsi="標楷體"/>
          <w:color w:val="000000" w:themeColor="text1"/>
        </w:rPr>
      </w:pPr>
    </w:p>
    <w:tbl>
      <w:tblPr>
        <w:tblW w:w="9429" w:type="dxa"/>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71"/>
        <w:gridCol w:w="7658"/>
      </w:tblGrid>
      <w:tr w:rsidR="005E191A" w:rsidRPr="001C5381" w:rsidTr="005E191A">
        <w:trPr>
          <w:trHeight w:val="774"/>
          <w:jc w:val="center"/>
        </w:trPr>
        <w:tc>
          <w:tcPr>
            <w:tcW w:w="1771" w:type="dxa"/>
            <w:tcBorders>
              <w:top w:val="single" w:sz="8" w:space="0" w:color="auto"/>
              <w:left w:val="single" w:sz="8" w:space="0" w:color="auto"/>
              <w:bottom w:val="single" w:sz="8" w:space="0" w:color="auto"/>
              <w:right w:val="single" w:sz="8" w:space="0" w:color="auto"/>
            </w:tcBorders>
            <w:vAlign w:val="center"/>
          </w:tcPr>
          <w:p w:rsidR="005E191A" w:rsidRPr="001C5381" w:rsidRDefault="005E191A" w:rsidP="005E191A">
            <w:pPr>
              <w:autoSpaceDE w:val="0"/>
              <w:autoSpaceDN w:val="0"/>
              <w:jc w:val="center"/>
              <w:textAlignment w:val="bottom"/>
              <w:rPr>
                <w:rFonts w:eastAsia="標楷體"/>
                <w:sz w:val="28"/>
                <w:szCs w:val="28"/>
              </w:rPr>
            </w:pPr>
            <w:r w:rsidRPr="001C5381">
              <w:rPr>
                <w:rFonts w:eastAsia="標楷體" w:hint="eastAsia"/>
                <w:sz w:val="28"/>
                <w:szCs w:val="28"/>
              </w:rPr>
              <w:t>項</w:t>
            </w:r>
            <w:r w:rsidRPr="001C5381">
              <w:rPr>
                <w:rFonts w:eastAsia="標楷體" w:hint="eastAsia"/>
                <w:sz w:val="28"/>
                <w:szCs w:val="28"/>
              </w:rPr>
              <w:t xml:space="preserve"> </w:t>
            </w:r>
            <w:r w:rsidRPr="001C5381">
              <w:rPr>
                <w:rFonts w:eastAsia="標楷體" w:hint="eastAsia"/>
                <w:sz w:val="28"/>
                <w:szCs w:val="28"/>
              </w:rPr>
              <w:t>目</w:t>
            </w:r>
          </w:p>
        </w:tc>
        <w:tc>
          <w:tcPr>
            <w:tcW w:w="7658" w:type="dxa"/>
            <w:tcBorders>
              <w:top w:val="single" w:sz="8" w:space="0" w:color="auto"/>
              <w:left w:val="single" w:sz="8" w:space="0" w:color="auto"/>
              <w:bottom w:val="single" w:sz="8" w:space="0" w:color="auto"/>
              <w:right w:val="single" w:sz="8" w:space="0" w:color="auto"/>
            </w:tcBorders>
            <w:vAlign w:val="center"/>
          </w:tcPr>
          <w:p w:rsidR="005E191A" w:rsidRPr="001C5381" w:rsidRDefault="005E191A" w:rsidP="005E191A">
            <w:pPr>
              <w:autoSpaceDE w:val="0"/>
              <w:autoSpaceDN w:val="0"/>
              <w:jc w:val="center"/>
              <w:textAlignment w:val="bottom"/>
              <w:rPr>
                <w:rFonts w:eastAsia="標楷體"/>
                <w:sz w:val="28"/>
                <w:szCs w:val="28"/>
              </w:rPr>
            </w:pPr>
            <w:r w:rsidRPr="001C5381">
              <w:rPr>
                <w:rFonts w:eastAsia="標楷體" w:hint="eastAsia"/>
                <w:sz w:val="28"/>
                <w:szCs w:val="28"/>
              </w:rPr>
              <w:t>說明（請依據上表之數字，進一步提供下列資訊）</w:t>
            </w:r>
          </w:p>
        </w:tc>
      </w:tr>
      <w:tr w:rsidR="005E191A" w:rsidRPr="001C5381" w:rsidTr="005E191A">
        <w:trPr>
          <w:trHeight w:val="990"/>
          <w:jc w:val="center"/>
        </w:trPr>
        <w:tc>
          <w:tcPr>
            <w:tcW w:w="1771" w:type="dxa"/>
            <w:tcBorders>
              <w:top w:val="single" w:sz="8" w:space="0" w:color="auto"/>
              <w:left w:val="single" w:sz="8" w:space="0" w:color="auto"/>
              <w:bottom w:val="single" w:sz="8" w:space="0" w:color="auto"/>
              <w:right w:val="single" w:sz="8" w:space="0" w:color="auto"/>
            </w:tcBorders>
            <w:vAlign w:val="center"/>
          </w:tcPr>
          <w:p w:rsidR="005E191A" w:rsidRPr="001C5381" w:rsidRDefault="005E191A" w:rsidP="005E191A">
            <w:pPr>
              <w:autoSpaceDE w:val="0"/>
              <w:autoSpaceDN w:val="0"/>
              <w:jc w:val="center"/>
              <w:textAlignment w:val="bottom"/>
              <w:rPr>
                <w:rFonts w:eastAsia="標楷體"/>
                <w:sz w:val="28"/>
                <w:szCs w:val="28"/>
              </w:rPr>
            </w:pPr>
            <w:r w:rsidRPr="001C5381">
              <w:rPr>
                <w:rFonts w:eastAsia="標楷體" w:hint="eastAsia"/>
                <w:sz w:val="28"/>
                <w:szCs w:val="28"/>
              </w:rPr>
              <w:t>創新人力</w:t>
            </w:r>
          </w:p>
          <w:p w:rsidR="005E191A" w:rsidRPr="001C5381" w:rsidRDefault="005E191A" w:rsidP="005E191A">
            <w:pPr>
              <w:autoSpaceDE w:val="0"/>
              <w:autoSpaceDN w:val="0"/>
              <w:jc w:val="center"/>
              <w:textAlignment w:val="bottom"/>
              <w:rPr>
                <w:rFonts w:eastAsia="標楷體"/>
                <w:sz w:val="28"/>
                <w:szCs w:val="28"/>
              </w:rPr>
            </w:pPr>
            <w:r w:rsidRPr="001C5381">
              <w:rPr>
                <w:rFonts w:eastAsia="標楷體" w:hint="eastAsia"/>
                <w:sz w:val="28"/>
                <w:szCs w:val="28"/>
              </w:rPr>
              <w:t>男女比例</w:t>
            </w:r>
          </w:p>
        </w:tc>
        <w:tc>
          <w:tcPr>
            <w:tcW w:w="7658" w:type="dxa"/>
            <w:tcBorders>
              <w:top w:val="single" w:sz="8" w:space="0" w:color="auto"/>
              <w:left w:val="single" w:sz="8" w:space="0" w:color="auto"/>
              <w:bottom w:val="single" w:sz="8" w:space="0" w:color="auto"/>
              <w:right w:val="single" w:sz="8" w:space="0" w:color="auto"/>
            </w:tcBorders>
            <w:vAlign w:val="center"/>
          </w:tcPr>
          <w:p w:rsidR="005E191A" w:rsidRPr="001C5381" w:rsidRDefault="005E191A" w:rsidP="00A929A4">
            <w:pPr>
              <w:autoSpaceDE w:val="0"/>
              <w:autoSpaceDN w:val="0"/>
              <w:spacing w:beforeLines="50" w:afterLines="50"/>
              <w:textAlignment w:val="bottom"/>
              <w:rPr>
                <w:rFonts w:ascii="標楷體" w:eastAsia="標楷體" w:hAnsi="標楷體"/>
                <w:sz w:val="28"/>
                <w:szCs w:val="28"/>
              </w:rPr>
            </w:pPr>
            <w:r w:rsidRPr="001C5381">
              <w:rPr>
                <w:rFonts w:ascii="標楷體" w:eastAsia="標楷體" w:hAnsi="標楷體" w:hint="eastAsia"/>
                <w:sz w:val="28"/>
                <w:szCs w:val="28"/>
              </w:rPr>
              <w:t>□</w:t>
            </w:r>
            <w:r w:rsidRPr="001C5381">
              <w:rPr>
                <w:rFonts w:eastAsia="標楷體" w:hint="eastAsia"/>
                <w:sz w:val="28"/>
                <w:szCs w:val="28"/>
              </w:rPr>
              <w:t>男性同仁：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      □女</w:t>
            </w:r>
            <w:r w:rsidRPr="001C5381">
              <w:rPr>
                <w:rFonts w:eastAsia="標楷體" w:hint="eastAsia"/>
                <w:sz w:val="28"/>
                <w:szCs w:val="28"/>
              </w:rPr>
              <w:t>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w:t>
            </w:r>
          </w:p>
          <w:p w:rsidR="005E191A" w:rsidRPr="001C5381" w:rsidRDefault="005E191A" w:rsidP="00A929A4">
            <w:pPr>
              <w:autoSpaceDE w:val="0"/>
              <w:autoSpaceDN w:val="0"/>
              <w:spacing w:beforeLines="50" w:afterLines="50"/>
              <w:jc w:val="right"/>
              <w:textAlignment w:val="bottom"/>
              <w:rPr>
                <w:rFonts w:eastAsia="標楷體"/>
                <w:sz w:val="28"/>
                <w:szCs w:val="28"/>
              </w:rPr>
            </w:pPr>
            <w:r w:rsidRPr="001C5381">
              <w:rPr>
                <w:rFonts w:ascii="標楷體" w:eastAsia="標楷體" w:hAnsi="標楷體" w:hint="eastAsia"/>
                <w:sz w:val="28"/>
                <w:szCs w:val="28"/>
              </w:rPr>
              <w:t>（</w:t>
            </w:r>
            <w:r>
              <w:rPr>
                <w:rFonts w:eastAsia="標楷體" w:hint="eastAsia"/>
                <w:sz w:val="28"/>
                <w:szCs w:val="28"/>
              </w:rPr>
              <w:t>C</w:t>
            </w:r>
            <w:r w:rsidRPr="001C5381">
              <w:rPr>
                <w:rFonts w:eastAsia="標楷體" w:hAnsi="標楷體"/>
                <w:sz w:val="28"/>
                <w:szCs w:val="28"/>
              </w:rPr>
              <w:t>欄為</w:t>
            </w:r>
            <w:r w:rsidRPr="001C5381">
              <w:rPr>
                <w:rFonts w:eastAsia="標楷體"/>
                <w:sz w:val="28"/>
                <w:szCs w:val="28"/>
              </w:rPr>
              <w:t>100%</w:t>
            </w:r>
            <w:r w:rsidRPr="001C5381">
              <w:rPr>
                <w:rFonts w:ascii="標楷體" w:eastAsia="標楷體" w:hAnsi="標楷體" w:hint="eastAsia"/>
                <w:sz w:val="28"/>
                <w:szCs w:val="28"/>
              </w:rPr>
              <w:t>）</w:t>
            </w:r>
          </w:p>
        </w:tc>
      </w:tr>
      <w:tr w:rsidR="005E191A" w:rsidRPr="001C5381" w:rsidTr="005E191A">
        <w:trPr>
          <w:trHeight w:val="817"/>
          <w:jc w:val="center"/>
        </w:trPr>
        <w:tc>
          <w:tcPr>
            <w:tcW w:w="1771" w:type="dxa"/>
            <w:tcBorders>
              <w:top w:val="single" w:sz="8" w:space="0" w:color="auto"/>
              <w:left w:val="single" w:sz="8" w:space="0" w:color="auto"/>
              <w:bottom w:val="single" w:sz="8" w:space="0" w:color="auto"/>
              <w:right w:val="single" w:sz="8" w:space="0" w:color="auto"/>
            </w:tcBorders>
            <w:vAlign w:val="center"/>
          </w:tcPr>
          <w:p w:rsidR="005E191A" w:rsidRPr="001C5381" w:rsidRDefault="005E191A" w:rsidP="005E191A">
            <w:pPr>
              <w:autoSpaceDE w:val="0"/>
              <w:autoSpaceDN w:val="0"/>
              <w:jc w:val="center"/>
              <w:textAlignment w:val="bottom"/>
              <w:rPr>
                <w:rFonts w:eastAsia="標楷體"/>
                <w:sz w:val="28"/>
                <w:szCs w:val="28"/>
              </w:rPr>
            </w:pPr>
            <w:r w:rsidRPr="001C5381">
              <w:rPr>
                <w:rFonts w:eastAsia="標楷體" w:hint="eastAsia"/>
                <w:sz w:val="28"/>
                <w:szCs w:val="28"/>
              </w:rPr>
              <w:t>年齡分布</w:t>
            </w:r>
          </w:p>
        </w:tc>
        <w:tc>
          <w:tcPr>
            <w:tcW w:w="7658" w:type="dxa"/>
            <w:tcBorders>
              <w:top w:val="single" w:sz="8" w:space="0" w:color="auto"/>
              <w:left w:val="single" w:sz="8" w:space="0" w:color="auto"/>
              <w:bottom w:val="single" w:sz="8" w:space="0" w:color="auto"/>
              <w:right w:val="single" w:sz="8" w:space="0" w:color="auto"/>
            </w:tcBorders>
            <w:vAlign w:val="center"/>
          </w:tcPr>
          <w:p w:rsidR="005E191A" w:rsidRPr="001C5381" w:rsidRDefault="005E191A" w:rsidP="00A929A4">
            <w:pPr>
              <w:autoSpaceDE w:val="0"/>
              <w:autoSpaceDN w:val="0"/>
              <w:spacing w:beforeLines="50" w:afterLines="50"/>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61</w:t>
            </w:r>
            <w:r w:rsidRPr="001C5381">
              <w:rPr>
                <w:rFonts w:eastAsia="標楷體" w:hint="eastAsia"/>
                <w:sz w:val="28"/>
                <w:szCs w:val="28"/>
              </w:rPr>
              <w:t>歲以上：</w:t>
            </w:r>
            <w:r w:rsidRPr="001C5381">
              <w:rPr>
                <w:rFonts w:eastAsia="標楷體" w:hint="eastAsia"/>
                <w:sz w:val="28"/>
                <w:szCs w:val="28"/>
                <w:u w:val="single"/>
              </w:rPr>
              <w:t xml:space="preserve">　　　</w:t>
            </w:r>
            <w:r w:rsidRPr="001C5381">
              <w:rPr>
                <w:rFonts w:ascii="標楷體" w:eastAsia="標楷體" w:hAnsi="標楷體" w:hint="eastAsia"/>
                <w:sz w:val="28"/>
                <w:szCs w:val="28"/>
              </w:rPr>
              <w:t>％；</w:t>
            </w:r>
            <w:r w:rsidR="00E36D95">
              <w:rPr>
                <w:rFonts w:ascii="標楷體" w:eastAsia="標楷體" w:hAnsi="標楷體" w:hint="eastAsia"/>
                <w:sz w:val="28"/>
                <w:szCs w:val="28"/>
              </w:rPr>
              <w:t xml:space="preserve">　</w:t>
            </w:r>
            <w:r w:rsidRPr="001C5381">
              <w:rPr>
                <w:rFonts w:eastAsia="標楷體" w:hint="eastAsia"/>
                <w:sz w:val="28"/>
                <w:szCs w:val="28"/>
              </w:rPr>
              <w:t>□</w:t>
            </w:r>
            <w:r w:rsidRPr="001C5381">
              <w:rPr>
                <w:rFonts w:eastAsia="標楷體" w:hint="eastAsia"/>
                <w:sz w:val="28"/>
                <w:szCs w:val="28"/>
              </w:rPr>
              <w:t>51</w:t>
            </w:r>
            <w:r w:rsidRPr="001C5381">
              <w:rPr>
                <w:rFonts w:eastAsia="標楷體" w:hint="eastAsia"/>
                <w:sz w:val="28"/>
                <w:szCs w:val="28"/>
              </w:rPr>
              <w:t>歲～</w:t>
            </w:r>
            <w:r w:rsidRPr="001C5381">
              <w:rPr>
                <w:rFonts w:eastAsia="標楷體" w:hint="eastAsia"/>
                <w:sz w:val="28"/>
                <w:szCs w:val="28"/>
              </w:rPr>
              <w:t>60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p>
          <w:p w:rsidR="005E191A" w:rsidRPr="001C5381" w:rsidRDefault="005E191A" w:rsidP="00A929A4">
            <w:pPr>
              <w:autoSpaceDE w:val="0"/>
              <w:autoSpaceDN w:val="0"/>
              <w:spacing w:beforeLines="50" w:afterLines="50"/>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41</w:t>
            </w:r>
            <w:r w:rsidRPr="001C5381">
              <w:rPr>
                <w:rFonts w:eastAsia="標楷體" w:hint="eastAsia"/>
                <w:sz w:val="28"/>
                <w:szCs w:val="28"/>
              </w:rPr>
              <w:t>歲～</w:t>
            </w:r>
            <w:r w:rsidRPr="001C5381">
              <w:rPr>
                <w:rFonts w:eastAsia="標楷體" w:hint="eastAsia"/>
                <w:sz w:val="28"/>
                <w:szCs w:val="28"/>
              </w:rPr>
              <w:t>50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r w:rsidRPr="001C5381">
              <w:rPr>
                <w:rFonts w:eastAsia="標楷體" w:hint="eastAsia"/>
                <w:sz w:val="28"/>
                <w:szCs w:val="28"/>
              </w:rPr>
              <w:t>□</w:t>
            </w:r>
            <w:r w:rsidRPr="001C5381">
              <w:rPr>
                <w:rFonts w:eastAsia="標楷體" w:hint="eastAsia"/>
                <w:sz w:val="28"/>
                <w:szCs w:val="28"/>
              </w:rPr>
              <w:t>31</w:t>
            </w:r>
            <w:r w:rsidRPr="001C5381">
              <w:rPr>
                <w:rFonts w:eastAsia="標楷體" w:hint="eastAsia"/>
                <w:sz w:val="28"/>
                <w:szCs w:val="28"/>
              </w:rPr>
              <w:t>歲～</w:t>
            </w:r>
            <w:r w:rsidRPr="001C5381">
              <w:rPr>
                <w:rFonts w:eastAsia="標楷體" w:hint="eastAsia"/>
                <w:sz w:val="28"/>
                <w:szCs w:val="28"/>
              </w:rPr>
              <w:t>39</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p>
          <w:p w:rsidR="005E191A" w:rsidRPr="001C5381" w:rsidRDefault="005E191A" w:rsidP="00A929A4">
            <w:pPr>
              <w:autoSpaceDE w:val="0"/>
              <w:autoSpaceDN w:val="0"/>
              <w:spacing w:beforeLines="50" w:afterLines="50"/>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21</w:t>
            </w:r>
            <w:r w:rsidRPr="001C5381">
              <w:rPr>
                <w:rFonts w:eastAsia="標楷體" w:hint="eastAsia"/>
                <w:sz w:val="28"/>
                <w:szCs w:val="28"/>
              </w:rPr>
              <w:t>歲～</w:t>
            </w:r>
            <w:r w:rsidRPr="001C5381">
              <w:rPr>
                <w:rFonts w:eastAsia="標楷體" w:hint="eastAsia"/>
                <w:sz w:val="28"/>
                <w:szCs w:val="28"/>
              </w:rPr>
              <w:t>30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％；□其他</w:t>
            </w:r>
          </w:p>
          <w:p w:rsidR="005E191A" w:rsidRPr="001C5381" w:rsidRDefault="005E191A" w:rsidP="00A929A4">
            <w:pPr>
              <w:autoSpaceDE w:val="0"/>
              <w:autoSpaceDN w:val="0"/>
              <w:spacing w:beforeLines="50" w:afterLines="50"/>
              <w:jc w:val="right"/>
              <w:textAlignment w:val="bottom"/>
              <w:rPr>
                <w:rFonts w:eastAsia="標楷體"/>
                <w:sz w:val="28"/>
                <w:szCs w:val="28"/>
              </w:rPr>
            </w:pPr>
            <w:r w:rsidRPr="001C5381">
              <w:rPr>
                <w:rFonts w:ascii="標楷體" w:eastAsia="標楷體" w:hAnsi="標楷體" w:hint="eastAsia"/>
                <w:sz w:val="28"/>
                <w:szCs w:val="28"/>
              </w:rPr>
              <w:t>（</w:t>
            </w:r>
            <w:r>
              <w:rPr>
                <w:rFonts w:eastAsia="標楷體" w:hint="eastAsia"/>
                <w:sz w:val="28"/>
                <w:szCs w:val="28"/>
              </w:rPr>
              <w:t>C</w:t>
            </w:r>
            <w:r w:rsidRPr="001C5381">
              <w:rPr>
                <w:rFonts w:eastAsia="標楷體" w:hAnsi="標楷體"/>
                <w:sz w:val="28"/>
                <w:szCs w:val="28"/>
              </w:rPr>
              <w:t>欄為</w:t>
            </w:r>
            <w:r w:rsidRPr="001C5381">
              <w:rPr>
                <w:rFonts w:eastAsia="標楷體"/>
                <w:sz w:val="28"/>
                <w:szCs w:val="28"/>
              </w:rPr>
              <w:t>100%</w:t>
            </w:r>
            <w:r w:rsidRPr="001C5381">
              <w:rPr>
                <w:rFonts w:ascii="標楷體" w:eastAsia="標楷體" w:hAnsi="標楷體" w:hint="eastAsia"/>
                <w:sz w:val="28"/>
                <w:szCs w:val="28"/>
              </w:rPr>
              <w:t>）</w:t>
            </w:r>
          </w:p>
        </w:tc>
      </w:tr>
    </w:tbl>
    <w:p w:rsidR="005E191A" w:rsidRDefault="005E191A" w:rsidP="0063156D">
      <w:pPr>
        <w:ind w:rightChars="7" w:right="17"/>
        <w:rPr>
          <w:rFonts w:ascii="標楷體" w:eastAsia="標楷體" w:hAnsi="標楷體"/>
          <w:color w:val="000000" w:themeColor="text1"/>
        </w:rPr>
      </w:pPr>
    </w:p>
    <w:p w:rsidR="0063156D" w:rsidRPr="00384FD9" w:rsidRDefault="0063156D" w:rsidP="0063156D">
      <w:pPr>
        <w:ind w:rightChars="7" w:right="17"/>
        <w:rPr>
          <w:rFonts w:eastAsia="標楷體"/>
          <w:color w:val="000000" w:themeColor="text1"/>
        </w:rPr>
      </w:pPr>
    </w:p>
    <w:p w:rsidR="0063156D" w:rsidRPr="00384FD9" w:rsidRDefault="0063156D" w:rsidP="0063156D">
      <w:pPr>
        <w:ind w:rightChars="7" w:right="17"/>
        <w:jc w:val="center"/>
        <w:rPr>
          <w:rFonts w:eastAsia="標楷體"/>
          <w:b/>
          <w:bCs/>
          <w:color w:val="000000" w:themeColor="text1"/>
          <w:sz w:val="40"/>
          <w:shd w:val="pct15" w:color="auto" w:fill="FFFFFF"/>
        </w:rPr>
      </w:pPr>
    </w:p>
    <w:p w:rsidR="0063156D" w:rsidRPr="00384FD9" w:rsidRDefault="0063156D" w:rsidP="005E191A">
      <w:pPr>
        <w:ind w:rightChars="7" w:right="17"/>
        <w:rPr>
          <w:rFonts w:eastAsia="標楷體"/>
          <w:b/>
          <w:bCs/>
          <w:color w:val="000000" w:themeColor="text1"/>
          <w:sz w:val="32"/>
          <w:szCs w:val="32"/>
          <w:shd w:val="pct15" w:color="auto" w:fill="FFFFFF"/>
        </w:rPr>
      </w:pPr>
      <w:r w:rsidRPr="00384FD9">
        <w:rPr>
          <w:rFonts w:eastAsia="標楷體"/>
          <w:b/>
          <w:bCs/>
          <w:color w:val="000000" w:themeColor="text1"/>
          <w:sz w:val="40"/>
        </w:rPr>
        <w:br w:type="page"/>
      </w:r>
      <w:r w:rsidR="00FE368B">
        <w:rPr>
          <w:rFonts w:eastAsia="標楷體" w:hint="eastAsia"/>
          <w:b/>
          <w:bCs/>
          <w:color w:val="000000" w:themeColor="text1"/>
          <w:sz w:val="32"/>
          <w:szCs w:val="32"/>
        </w:rPr>
        <w:t>（</w:t>
      </w:r>
      <w:r w:rsidRPr="00384FD9">
        <w:rPr>
          <w:rFonts w:eastAsia="標楷體" w:hint="eastAsia"/>
          <w:b/>
          <w:bCs/>
          <w:color w:val="000000" w:themeColor="text1"/>
          <w:sz w:val="32"/>
          <w:szCs w:val="32"/>
        </w:rPr>
        <w:t>三</w:t>
      </w:r>
      <w:r w:rsidR="00FE368B">
        <w:rPr>
          <w:rFonts w:eastAsia="標楷體" w:hint="eastAsia"/>
          <w:b/>
          <w:bCs/>
          <w:color w:val="000000" w:themeColor="text1"/>
          <w:sz w:val="32"/>
          <w:szCs w:val="32"/>
        </w:rPr>
        <w:t>）</w:t>
      </w:r>
      <w:r w:rsidRPr="00384FD9">
        <w:rPr>
          <w:rFonts w:eastAsia="標楷體"/>
          <w:b/>
          <w:bCs/>
          <w:color w:val="000000" w:themeColor="text1"/>
          <w:sz w:val="32"/>
          <w:szCs w:val="32"/>
        </w:rPr>
        <w:t>專利號列表</w:t>
      </w:r>
    </w:p>
    <w:p w:rsidR="0063156D" w:rsidRPr="00384FD9" w:rsidRDefault="0063156D" w:rsidP="0063156D">
      <w:pPr>
        <w:autoSpaceDE w:val="0"/>
        <w:autoSpaceDN w:val="0"/>
        <w:spacing w:line="400" w:lineRule="exact"/>
        <w:jc w:val="both"/>
        <w:textAlignment w:val="bottom"/>
        <w:rPr>
          <w:rFonts w:eastAsia="標楷體"/>
          <w:b/>
          <w:bCs/>
          <w:color w:val="000000" w:themeColor="text1"/>
          <w:sz w:val="28"/>
        </w:rPr>
      </w:pPr>
    </w:p>
    <w:p w:rsidR="0063156D" w:rsidRPr="00384FD9" w:rsidRDefault="0063156D" w:rsidP="0063156D">
      <w:pPr>
        <w:autoSpaceDE w:val="0"/>
        <w:autoSpaceDN w:val="0"/>
        <w:spacing w:line="400" w:lineRule="exact"/>
        <w:jc w:val="both"/>
        <w:textAlignment w:val="bottom"/>
        <w:rPr>
          <w:rFonts w:eastAsia="標楷體"/>
          <w:bCs/>
          <w:color w:val="000000" w:themeColor="text1"/>
          <w:sz w:val="28"/>
        </w:rPr>
      </w:pPr>
      <w:r w:rsidRPr="00384FD9">
        <w:rPr>
          <w:rFonts w:eastAsia="標楷體" w:hint="eastAsia"/>
          <w:bCs/>
          <w:color w:val="000000" w:themeColor="text1"/>
          <w:sz w:val="28"/>
        </w:rPr>
        <w:t>請填寫</w:t>
      </w:r>
      <w:r w:rsidRPr="00384FD9">
        <w:rPr>
          <w:rFonts w:eastAsia="標楷體"/>
          <w:bCs/>
          <w:color w:val="000000" w:themeColor="text1"/>
          <w:sz w:val="28"/>
          <w:u w:val="single"/>
        </w:rPr>
        <w:t>已申請</w:t>
      </w:r>
      <w:r w:rsidRPr="00384FD9">
        <w:rPr>
          <w:rFonts w:eastAsia="標楷體"/>
          <w:bCs/>
          <w:color w:val="000000" w:themeColor="text1"/>
          <w:sz w:val="28"/>
        </w:rPr>
        <w:t>通過之專利號列表</w:t>
      </w:r>
      <w:r w:rsidR="00FE368B">
        <w:rPr>
          <w:rFonts w:eastAsia="標楷體"/>
          <w:bCs/>
          <w:color w:val="000000" w:themeColor="text1"/>
          <w:sz w:val="28"/>
        </w:rPr>
        <w:t>（</w:t>
      </w:r>
      <w:r w:rsidR="0006263E">
        <w:rPr>
          <w:rFonts w:eastAsia="標楷體" w:hint="eastAsia"/>
          <w:bCs/>
          <w:color w:val="000000" w:themeColor="text1"/>
          <w:sz w:val="28"/>
        </w:rPr>
        <w:t>100</w:t>
      </w:r>
      <w:r w:rsidR="004E4421">
        <w:rPr>
          <w:rFonts w:eastAsia="標楷體" w:hint="eastAsia"/>
          <w:bCs/>
          <w:color w:val="000000" w:themeColor="text1"/>
          <w:sz w:val="28"/>
        </w:rPr>
        <w:t>～</w:t>
      </w:r>
      <w:r w:rsidR="0006263E">
        <w:rPr>
          <w:rFonts w:eastAsia="標楷體" w:hint="eastAsia"/>
          <w:bCs/>
          <w:color w:val="000000" w:themeColor="text1"/>
          <w:sz w:val="28"/>
        </w:rPr>
        <w:t>103</w:t>
      </w:r>
      <w:r w:rsidRPr="00384FD9">
        <w:rPr>
          <w:rFonts w:eastAsia="標楷體"/>
          <w:bCs/>
          <w:color w:val="000000" w:themeColor="text1"/>
          <w:sz w:val="28"/>
        </w:rPr>
        <w:t>年</w:t>
      </w:r>
      <w:r w:rsidR="0006263E">
        <w:rPr>
          <w:rFonts w:eastAsia="標楷體" w:hint="eastAsia"/>
          <w:bCs/>
          <w:color w:val="000000" w:themeColor="text1"/>
          <w:sz w:val="28"/>
        </w:rPr>
        <w:t>4</w:t>
      </w:r>
      <w:r w:rsidRPr="00384FD9">
        <w:rPr>
          <w:rFonts w:eastAsia="標楷體" w:hint="eastAsia"/>
          <w:bCs/>
          <w:color w:val="000000" w:themeColor="text1"/>
          <w:sz w:val="28"/>
        </w:rPr>
        <w:t>月</w:t>
      </w:r>
      <w:r w:rsidR="0006263E">
        <w:rPr>
          <w:rFonts w:eastAsia="標楷體" w:hint="eastAsia"/>
          <w:bCs/>
          <w:color w:val="000000" w:themeColor="text1"/>
          <w:sz w:val="28"/>
        </w:rPr>
        <w:t>30</w:t>
      </w:r>
      <w:r w:rsidRPr="00384FD9">
        <w:rPr>
          <w:rFonts w:eastAsia="標楷體" w:hint="eastAsia"/>
          <w:bCs/>
          <w:color w:val="000000" w:themeColor="text1"/>
          <w:sz w:val="28"/>
        </w:rPr>
        <w:t>日</w:t>
      </w:r>
      <w:r w:rsidR="00FE368B">
        <w:rPr>
          <w:rFonts w:eastAsia="標楷體"/>
          <w:bCs/>
          <w:color w:val="000000" w:themeColor="text1"/>
          <w:sz w:val="28"/>
        </w:rPr>
        <w:t>）</w:t>
      </w:r>
    </w:p>
    <w:p w:rsidR="0063156D" w:rsidRPr="00384FD9" w:rsidRDefault="0063156D" w:rsidP="0063156D">
      <w:pPr>
        <w:autoSpaceDE w:val="0"/>
        <w:autoSpaceDN w:val="0"/>
        <w:spacing w:line="400" w:lineRule="exact"/>
        <w:jc w:val="both"/>
        <w:textAlignment w:val="bottom"/>
        <w:rPr>
          <w:rFonts w:eastAsia="標楷體"/>
          <w:bCs/>
          <w:color w:val="000000" w:themeColor="text1"/>
          <w:sz w:val="28"/>
        </w:rPr>
      </w:pPr>
    </w:p>
    <w:tbl>
      <w:tblPr>
        <w:tblW w:w="10437"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0"/>
        <w:gridCol w:w="1260"/>
        <w:gridCol w:w="1440"/>
        <w:gridCol w:w="3240"/>
        <w:gridCol w:w="2160"/>
        <w:gridCol w:w="1557"/>
      </w:tblGrid>
      <w:tr w:rsidR="0063156D" w:rsidRPr="00384FD9" w:rsidTr="0063156D">
        <w:trPr>
          <w:cantSplit/>
          <w:trHeight w:val="565"/>
          <w:jc w:val="center"/>
        </w:trPr>
        <w:tc>
          <w:tcPr>
            <w:tcW w:w="780" w:type="dxa"/>
            <w:shd w:val="clear" w:color="auto" w:fill="E0E0E0"/>
            <w:vAlign w:val="center"/>
          </w:tcPr>
          <w:p w:rsidR="0063156D" w:rsidRPr="00384FD9" w:rsidRDefault="0063156D" w:rsidP="0063156D">
            <w:pPr>
              <w:spacing w:line="400" w:lineRule="exact"/>
              <w:jc w:val="center"/>
              <w:rPr>
                <w:rFonts w:eastAsia="標楷體"/>
                <w:b/>
                <w:bCs/>
                <w:color w:val="000000" w:themeColor="text1"/>
                <w:sz w:val="28"/>
              </w:rPr>
            </w:pPr>
            <w:r w:rsidRPr="00384FD9">
              <w:rPr>
                <w:rFonts w:eastAsia="標楷體"/>
                <w:b/>
                <w:bCs/>
                <w:color w:val="000000" w:themeColor="text1"/>
                <w:sz w:val="28"/>
              </w:rPr>
              <w:t>序號</w:t>
            </w:r>
          </w:p>
        </w:tc>
        <w:tc>
          <w:tcPr>
            <w:tcW w:w="1260" w:type="dxa"/>
            <w:shd w:val="clear" w:color="auto" w:fill="E0E0E0"/>
            <w:vAlign w:val="center"/>
          </w:tcPr>
          <w:p w:rsidR="0063156D" w:rsidRPr="00384FD9" w:rsidRDefault="0063156D" w:rsidP="0063156D">
            <w:pPr>
              <w:spacing w:line="400" w:lineRule="exact"/>
              <w:jc w:val="center"/>
              <w:rPr>
                <w:rFonts w:eastAsia="標楷體"/>
                <w:b/>
                <w:bCs/>
                <w:color w:val="000000" w:themeColor="text1"/>
                <w:sz w:val="28"/>
              </w:rPr>
            </w:pPr>
            <w:r w:rsidRPr="00384FD9">
              <w:rPr>
                <w:rFonts w:eastAsia="標楷體"/>
                <w:b/>
                <w:bCs/>
                <w:color w:val="000000" w:themeColor="text1"/>
                <w:sz w:val="28"/>
              </w:rPr>
              <w:t>獲准年度</w:t>
            </w:r>
          </w:p>
          <w:p w:rsidR="0063156D" w:rsidRPr="00384FD9" w:rsidRDefault="00FE368B" w:rsidP="0063156D">
            <w:pPr>
              <w:spacing w:line="400" w:lineRule="exact"/>
              <w:jc w:val="center"/>
              <w:rPr>
                <w:rFonts w:eastAsia="標楷體"/>
                <w:b/>
                <w:bCs/>
                <w:color w:val="000000" w:themeColor="text1"/>
                <w:sz w:val="28"/>
              </w:rPr>
            </w:pPr>
            <w:r>
              <w:rPr>
                <w:rFonts w:eastAsia="標楷體" w:hint="eastAsia"/>
                <w:b/>
                <w:bCs/>
                <w:color w:val="000000" w:themeColor="text1"/>
                <w:sz w:val="28"/>
              </w:rPr>
              <w:t>（</w:t>
            </w:r>
            <w:r w:rsidR="0006263E">
              <w:rPr>
                <w:rFonts w:eastAsia="標楷體" w:hint="eastAsia"/>
                <w:b/>
                <w:bCs/>
                <w:color w:val="000000" w:themeColor="text1"/>
                <w:sz w:val="28"/>
              </w:rPr>
              <w:t>民國</w:t>
            </w:r>
            <w:r>
              <w:rPr>
                <w:rFonts w:eastAsia="標楷體" w:hint="eastAsia"/>
                <w:b/>
                <w:bCs/>
                <w:color w:val="000000" w:themeColor="text1"/>
                <w:sz w:val="28"/>
              </w:rPr>
              <w:t>）</w:t>
            </w:r>
          </w:p>
        </w:tc>
        <w:tc>
          <w:tcPr>
            <w:tcW w:w="1440" w:type="dxa"/>
            <w:shd w:val="clear" w:color="auto" w:fill="E0E0E0"/>
            <w:vAlign w:val="center"/>
          </w:tcPr>
          <w:p w:rsidR="0063156D" w:rsidRPr="00384FD9" w:rsidRDefault="0063156D" w:rsidP="0063156D">
            <w:pPr>
              <w:spacing w:line="400" w:lineRule="exact"/>
              <w:jc w:val="center"/>
              <w:rPr>
                <w:rFonts w:eastAsia="標楷體"/>
                <w:b/>
                <w:bCs/>
                <w:color w:val="000000" w:themeColor="text1"/>
                <w:sz w:val="28"/>
              </w:rPr>
            </w:pPr>
            <w:r w:rsidRPr="00384FD9">
              <w:rPr>
                <w:rFonts w:eastAsia="標楷體"/>
                <w:b/>
                <w:bCs/>
                <w:color w:val="000000" w:themeColor="text1"/>
                <w:sz w:val="28"/>
              </w:rPr>
              <w:t>獲准國別</w:t>
            </w:r>
          </w:p>
        </w:tc>
        <w:tc>
          <w:tcPr>
            <w:tcW w:w="3240" w:type="dxa"/>
            <w:shd w:val="clear" w:color="auto" w:fill="E0E0E0"/>
            <w:vAlign w:val="center"/>
          </w:tcPr>
          <w:p w:rsidR="0063156D" w:rsidRPr="00384FD9" w:rsidRDefault="0063156D" w:rsidP="0063156D">
            <w:pPr>
              <w:spacing w:line="400" w:lineRule="exact"/>
              <w:jc w:val="center"/>
              <w:rPr>
                <w:rFonts w:eastAsia="標楷體"/>
                <w:b/>
                <w:bCs/>
                <w:color w:val="000000" w:themeColor="text1"/>
                <w:sz w:val="28"/>
              </w:rPr>
            </w:pPr>
            <w:r w:rsidRPr="00384FD9">
              <w:rPr>
                <w:rFonts w:eastAsia="標楷體"/>
                <w:b/>
                <w:bCs/>
                <w:color w:val="000000" w:themeColor="text1"/>
                <w:sz w:val="28"/>
              </w:rPr>
              <w:t>專利名稱</w:t>
            </w:r>
          </w:p>
        </w:tc>
        <w:tc>
          <w:tcPr>
            <w:tcW w:w="2160" w:type="dxa"/>
            <w:shd w:val="clear" w:color="auto" w:fill="E0E0E0"/>
            <w:vAlign w:val="center"/>
          </w:tcPr>
          <w:p w:rsidR="0063156D" w:rsidRPr="00384FD9" w:rsidRDefault="0063156D" w:rsidP="0063156D">
            <w:pPr>
              <w:spacing w:line="400" w:lineRule="exact"/>
              <w:jc w:val="center"/>
              <w:rPr>
                <w:rFonts w:eastAsia="標楷體"/>
                <w:b/>
                <w:bCs/>
                <w:color w:val="000000" w:themeColor="text1"/>
                <w:sz w:val="28"/>
              </w:rPr>
            </w:pPr>
            <w:r w:rsidRPr="00384FD9">
              <w:rPr>
                <w:rFonts w:eastAsia="標楷體"/>
                <w:b/>
                <w:bCs/>
                <w:color w:val="000000" w:themeColor="text1"/>
                <w:sz w:val="28"/>
              </w:rPr>
              <w:t>專利權號</w:t>
            </w:r>
          </w:p>
        </w:tc>
        <w:tc>
          <w:tcPr>
            <w:tcW w:w="1557" w:type="dxa"/>
            <w:shd w:val="clear" w:color="auto" w:fill="E0E0E0"/>
            <w:vAlign w:val="center"/>
          </w:tcPr>
          <w:p w:rsidR="0063156D" w:rsidRPr="00384FD9" w:rsidRDefault="0063156D" w:rsidP="0063156D">
            <w:pPr>
              <w:spacing w:line="400" w:lineRule="exact"/>
              <w:jc w:val="center"/>
              <w:rPr>
                <w:rFonts w:eastAsia="標楷體"/>
                <w:b/>
                <w:bCs/>
                <w:color w:val="000000" w:themeColor="text1"/>
                <w:sz w:val="28"/>
              </w:rPr>
            </w:pPr>
            <w:r w:rsidRPr="00384FD9">
              <w:rPr>
                <w:rFonts w:eastAsia="標楷體"/>
                <w:b/>
                <w:bCs/>
                <w:color w:val="000000" w:themeColor="text1"/>
                <w:sz w:val="28"/>
              </w:rPr>
              <w:t>專利權類型</w:t>
            </w:r>
          </w:p>
        </w:tc>
      </w:tr>
      <w:tr w:rsidR="0063156D" w:rsidRPr="00384FD9" w:rsidTr="0063156D">
        <w:trPr>
          <w:cantSplit/>
          <w:jc w:val="center"/>
        </w:trPr>
        <w:tc>
          <w:tcPr>
            <w:tcW w:w="780" w:type="dxa"/>
          </w:tcPr>
          <w:p w:rsidR="0063156D" w:rsidRPr="00384FD9" w:rsidRDefault="0063156D" w:rsidP="0063156D">
            <w:pPr>
              <w:spacing w:line="600" w:lineRule="exact"/>
              <w:jc w:val="center"/>
              <w:rPr>
                <w:rFonts w:eastAsia="標楷體"/>
                <w:color w:val="000000" w:themeColor="text1"/>
                <w:sz w:val="28"/>
              </w:rPr>
            </w:pPr>
            <w:r w:rsidRPr="00384FD9">
              <w:rPr>
                <w:rFonts w:eastAsia="標楷體"/>
                <w:color w:val="000000" w:themeColor="text1"/>
                <w:sz w:val="28"/>
              </w:rPr>
              <w:t>001</w:t>
            </w: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rPr>
                <w:rFonts w:eastAsia="標楷體"/>
                <w:color w:val="000000" w:themeColor="text1"/>
                <w:sz w:val="28"/>
              </w:rPr>
            </w:pPr>
            <w:r w:rsidRPr="00384FD9">
              <w:rPr>
                <w:rFonts w:eastAsia="標楷體"/>
                <w:color w:val="000000" w:themeColor="text1"/>
                <w:sz w:val="28"/>
              </w:rPr>
              <w:t>本國、美國、中國</w:t>
            </w: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rPr>
                <w:rFonts w:eastAsia="標楷體"/>
                <w:color w:val="000000" w:themeColor="text1"/>
                <w:sz w:val="28"/>
              </w:rPr>
            </w:pPr>
            <w:r w:rsidRPr="00384FD9">
              <w:rPr>
                <w:rFonts w:eastAsia="標楷體"/>
                <w:color w:val="000000" w:themeColor="text1"/>
                <w:sz w:val="28"/>
              </w:rPr>
              <w:t>發明、新型、新式樣</w:t>
            </w:r>
          </w:p>
        </w:tc>
      </w:tr>
      <w:tr w:rsidR="0063156D" w:rsidRPr="00384FD9" w:rsidTr="0063156D">
        <w:trPr>
          <w:cantSplit/>
          <w:jc w:val="center"/>
        </w:trPr>
        <w:tc>
          <w:tcPr>
            <w:tcW w:w="780" w:type="dxa"/>
          </w:tcPr>
          <w:p w:rsidR="0063156D" w:rsidRPr="00384FD9" w:rsidRDefault="0063156D" w:rsidP="0063156D">
            <w:pPr>
              <w:spacing w:line="600" w:lineRule="exact"/>
              <w:jc w:val="center"/>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jc w:val="center"/>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Pr>
          <w:p w:rsidR="0063156D" w:rsidRPr="00384FD9" w:rsidRDefault="0063156D" w:rsidP="0063156D">
            <w:pPr>
              <w:spacing w:line="600" w:lineRule="exact"/>
              <w:rPr>
                <w:rFonts w:eastAsia="標楷體"/>
                <w:color w:val="000000" w:themeColor="text1"/>
                <w:sz w:val="28"/>
              </w:rPr>
            </w:pPr>
          </w:p>
        </w:tc>
        <w:tc>
          <w:tcPr>
            <w:tcW w:w="1260" w:type="dxa"/>
          </w:tcPr>
          <w:p w:rsidR="0063156D" w:rsidRPr="00384FD9" w:rsidRDefault="0063156D" w:rsidP="0063156D">
            <w:pPr>
              <w:spacing w:line="600" w:lineRule="exact"/>
              <w:rPr>
                <w:rFonts w:eastAsia="標楷體"/>
                <w:color w:val="000000" w:themeColor="text1"/>
                <w:sz w:val="28"/>
              </w:rPr>
            </w:pPr>
          </w:p>
        </w:tc>
        <w:tc>
          <w:tcPr>
            <w:tcW w:w="1440" w:type="dxa"/>
          </w:tcPr>
          <w:p w:rsidR="0063156D" w:rsidRPr="00384FD9" w:rsidRDefault="0063156D" w:rsidP="0063156D">
            <w:pPr>
              <w:spacing w:line="600" w:lineRule="exact"/>
              <w:rPr>
                <w:rFonts w:eastAsia="標楷體"/>
                <w:color w:val="000000" w:themeColor="text1"/>
                <w:sz w:val="28"/>
              </w:rPr>
            </w:pPr>
          </w:p>
        </w:tc>
        <w:tc>
          <w:tcPr>
            <w:tcW w:w="3240" w:type="dxa"/>
          </w:tcPr>
          <w:p w:rsidR="0063156D" w:rsidRPr="00384FD9" w:rsidRDefault="0063156D" w:rsidP="0063156D">
            <w:pPr>
              <w:spacing w:line="600" w:lineRule="exact"/>
              <w:rPr>
                <w:rFonts w:eastAsia="標楷體"/>
                <w:color w:val="000000" w:themeColor="text1"/>
                <w:sz w:val="28"/>
              </w:rPr>
            </w:pPr>
          </w:p>
        </w:tc>
        <w:tc>
          <w:tcPr>
            <w:tcW w:w="2160" w:type="dxa"/>
          </w:tcPr>
          <w:p w:rsidR="0063156D" w:rsidRPr="00384FD9" w:rsidRDefault="0063156D" w:rsidP="0063156D">
            <w:pPr>
              <w:spacing w:line="600" w:lineRule="exact"/>
              <w:rPr>
                <w:rFonts w:eastAsia="標楷體"/>
                <w:color w:val="000000" w:themeColor="text1"/>
                <w:sz w:val="28"/>
              </w:rPr>
            </w:pPr>
          </w:p>
        </w:tc>
        <w:tc>
          <w:tcPr>
            <w:tcW w:w="1557" w:type="dxa"/>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126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144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324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216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1557"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r>
      <w:tr w:rsidR="0063156D" w:rsidRPr="00384FD9" w:rsidTr="0063156D">
        <w:trPr>
          <w:cantSplit/>
          <w:jc w:val="center"/>
        </w:trPr>
        <w:tc>
          <w:tcPr>
            <w:tcW w:w="78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126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144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324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2160"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c>
          <w:tcPr>
            <w:tcW w:w="1557" w:type="dxa"/>
            <w:tcBorders>
              <w:top w:val="single" w:sz="4" w:space="0" w:color="auto"/>
              <w:left w:val="single" w:sz="4" w:space="0" w:color="auto"/>
              <w:bottom w:val="single" w:sz="4" w:space="0" w:color="auto"/>
              <w:right w:val="single" w:sz="4" w:space="0" w:color="auto"/>
            </w:tcBorders>
          </w:tcPr>
          <w:p w:rsidR="0063156D" w:rsidRPr="00384FD9" w:rsidRDefault="0063156D" w:rsidP="0063156D">
            <w:pPr>
              <w:spacing w:line="600" w:lineRule="exact"/>
              <w:rPr>
                <w:rFonts w:eastAsia="標楷體"/>
                <w:color w:val="000000" w:themeColor="text1"/>
                <w:sz w:val="28"/>
              </w:rPr>
            </w:pPr>
          </w:p>
        </w:tc>
      </w:tr>
    </w:tbl>
    <w:p w:rsidR="005E191A" w:rsidRDefault="005E191A">
      <w:pPr>
        <w:widowControl/>
        <w:rPr>
          <w:color w:val="000000" w:themeColor="text1"/>
        </w:rPr>
      </w:pPr>
      <w:r>
        <w:rPr>
          <w:color w:val="000000" w:themeColor="text1"/>
        </w:rPr>
        <w:br w:type="page"/>
      </w:r>
    </w:p>
    <w:p w:rsidR="005E191A" w:rsidRPr="00384FD9" w:rsidRDefault="005E191A" w:rsidP="005E191A">
      <w:pPr>
        <w:jc w:val="both"/>
        <w:rPr>
          <w:rFonts w:eastAsia="標楷體"/>
          <w:b/>
          <w:bCs/>
          <w:color w:val="000000" w:themeColor="text1"/>
          <w:sz w:val="36"/>
          <w:szCs w:val="36"/>
          <w:shd w:val="pct15" w:color="auto" w:fill="FFFFFF"/>
        </w:rPr>
      </w:pPr>
      <w:r>
        <w:rPr>
          <w:rFonts w:eastAsia="標楷體" w:hint="eastAsia"/>
          <w:b/>
          <w:bCs/>
          <w:color w:val="000000" w:themeColor="text1"/>
          <w:sz w:val="36"/>
          <w:szCs w:val="36"/>
          <w:shd w:val="pct15" w:color="auto" w:fill="FFFFFF"/>
        </w:rPr>
        <w:t>七</w:t>
      </w:r>
      <w:r>
        <w:rPr>
          <w:rFonts w:eastAsia="標楷體"/>
          <w:b/>
          <w:bCs/>
          <w:color w:val="000000" w:themeColor="text1"/>
          <w:sz w:val="36"/>
          <w:szCs w:val="36"/>
          <w:shd w:val="pct15" w:color="auto" w:fill="FFFFFF"/>
        </w:rPr>
        <w:t>、附</w:t>
      </w:r>
      <w:r>
        <w:rPr>
          <w:rFonts w:eastAsia="標楷體" w:hint="eastAsia"/>
          <w:b/>
          <w:bCs/>
          <w:color w:val="000000" w:themeColor="text1"/>
          <w:sz w:val="36"/>
          <w:szCs w:val="36"/>
          <w:shd w:val="pct15" w:color="auto" w:fill="FFFFFF"/>
        </w:rPr>
        <w:t>件</w:t>
      </w:r>
    </w:p>
    <w:p w:rsidR="005E191A" w:rsidRPr="004E4421" w:rsidRDefault="005E191A" w:rsidP="004E4421">
      <w:pPr>
        <w:ind w:left="993" w:hangingChars="310" w:hanging="993"/>
        <w:rPr>
          <w:rFonts w:eastAsia="標楷體"/>
          <w:color w:val="0066FF"/>
          <w:sz w:val="28"/>
          <w:szCs w:val="28"/>
        </w:rPr>
      </w:pPr>
      <w:r>
        <w:rPr>
          <w:rFonts w:eastAsia="標楷體" w:hint="eastAsia"/>
          <w:b/>
          <w:bCs/>
          <w:color w:val="000000" w:themeColor="text1"/>
          <w:sz w:val="32"/>
          <w:szCs w:val="32"/>
        </w:rPr>
        <w:t>（</w:t>
      </w:r>
      <w:r w:rsidRPr="00384FD9">
        <w:rPr>
          <w:rFonts w:eastAsia="標楷體"/>
          <w:b/>
          <w:bCs/>
          <w:color w:val="000000" w:themeColor="text1"/>
          <w:sz w:val="32"/>
          <w:szCs w:val="32"/>
        </w:rPr>
        <w:t>一</w:t>
      </w:r>
      <w:r>
        <w:rPr>
          <w:rFonts w:eastAsia="標楷體" w:hint="eastAsia"/>
          <w:b/>
          <w:bCs/>
          <w:color w:val="000000" w:themeColor="text1"/>
          <w:sz w:val="32"/>
          <w:szCs w:val="32"/>
        </w:rPr>
        <w:t>）必備附件：政府機關推薦表</w:t>
      </w:r>
      <w:r w:rsidRPr="005E191A">
        <w:rPr>
          <w:rFonts w:eastAsia="標楷體" w:hint="eastAsia"/>
          <w:b/>
          <w:bCs/>
          <w:color w:val="000000" w:themeColor="text1"/>
        </w:rPr>
        <w:t xml:space="preserve">　</w:t>
      </w:r>
      <w:r w:rsidRPr="004E4421">
        <w:rPr>
          <w:rFonts w:eastAsia="標楷體" w:hint="eastAsia"/>
          <w:color w:val="0066FF"/>
          <w:sz w:val="28"/>
          <w:szCs w:val="28"/>
        </w:rPr>
        <w:t>（參加地方產業創新典範獎</w:t>
      </w:r>
      <w:r w:rsidR="00145991" w:rsidRPr="004E4421">
        <w:rPr>
          <w:rFonts w:eastAsia="標楷體" w:hint="eastAsia"/>
          <w:color w:val="0066FF"/>
          <w:sz w:val="28"/>
          <w:szCs w:val="28"/>
        </w:rPr>
        <w:t>者</w:t>
      </w:r>
      <w:r w:rsidRPr="004E4421">
        <w:rPr>
          <w:rFonts w:eastAsia="標楷體" w:hint="eastAsia"/>
          <w:color w:val="0066FF"/>
          <w:sz w:val="28"/>
          <w:szCs w:val="28"/>
        </w:rPr>
        <w:t>需</w:t>
      </w:r>
      <w:r w:rsidR="00145991" w:rsidRPr="004E4421">
        <w:rPr>
          <w:rFonts w:eastAsia="標楷體" w:hint="eastAsia"/>
          <w:color w:val="0066FF"/>
          <w:sz w:val="28"/>
          <w:szCs w:val="28"/>
        </w:rPr>
        <w:t>檢</w:t>
      </w:r>
      <w:r w:rsidRPr="004E4421">
        <w:rPr>
          <w:rFonts w:eastAsia="標楷體" w:hint="eastAsia"/>
          <w:color w:val="0066FF"/>
          <w:sz w:val="28"/>
          <w:szCs w:val="28"/>
        </w:rPr>
        <w:t>附本表</w:t>
      </w:r>
      <w:r w:rsidR="004E4421" w:rsidRPr="004E4421">
        <w:rPr>
          <w:rFonts w:eastAsia="標楷體" w:hint="eastAsia"/>
          <w:color w:val="0066FF"/>
          <w:sz w:val="28"/>
          <w:szCs w:val="28"/>
        </w:rPr>
        <w:t>，其他獎項可免附</w:t>
      </w:r>
      <w:r w:rsidRPr="004E4421">
        <w:rPr>
          <w:rFonts w:eastAsia="標楷體" w:hint="eastAsia"/>
          <w:color w:val="0066FF"/>
          <w:sz w:val="28"/>
          <w:szCs w:val="28"/>
        </w:rPr>
        <w:t>）</w:t>
      </w:r>
    </w:p>
    <w:p w:rsidR="00D10DCC" w:rsidRDefault="00D10DCC" w:rsidP="005E191A">
      <w:pPr>
        <w:rPr>
          <w:color w:val="000000" w:themeColor="text1"/>
        </w:rPr>
      </w:pPr>
    </w:p>
    <w:tbl>
      <w:tblPr>
        <w:tblStyle w:val="ad"/>
        <w:tblW w:w="0" w:type="auto"/>
        <w:tblLook w:val="04A0"/>
      </w:tblPr>
      <w:tblGrid>
        <w:gridCol w:w="1951"/>
        <w:gridCol w:w="7744"/>
      </w:tblGrid>
      <w:tr w:rsidR="00E732EA" w:rsidRPr="00E732EA" w:rsidTr="00E732EA">
        <w:tc>
          <w:tcPr>
            <w:tcW w:w="1951" w:type="dxa"/>
          </w:tcPr>
          <w:p w:rsidR="00E732EA" w:rsidRPr="00DA1972" w:rsidRDefault="00E732EA" w:rsidP="00A929A4">
            <w:pPr>
              <w:spacing w:beforeLines="50" w:afterLines="50"/>
              <w:rPr>
                <w:rFonts w:eastAsia="標楷體" w:hAnsi="標楷體"/>
                <w:color w:val="000000" w:themeColor="text1"/>
                <w:sz w:val="28"/>
                <w:szCs w:val="28"/>
              </w:rPr>
            </w:pPr>
            <w:r w:rsidRPr="00DA1972">
              <w:rPr>
                <w:rFonts w:eastAsia="標楷體" w:hAnsi="標楷體" w:hint="eastAsia"/>
                <w:color w:val="000000" w:themeColor="text1"/>
                <w:sz w:val="28"/>
                <w:szCs w:val="28"/>
              </w:rPr>
              <w:t>申請獎項</w:t>
            </w:r>
          </w:p>
        </w:tc>
        <w:tc>
          <w:tcPr>
            <w:tcW w:w="7744" w:type="dxa"/>
          </w:tcPr>
          <w:p w:rsidR="00E732EA" w:rsidRPr="00DA1972" w:rsidRDefault="00DA1972" w:rsidP="00A929A4">
            <w:pPr>
              <w:spacing w:beforeLines="50" w:afterLines="50"/>
              <w:rPr>
                <w:rFonts w:eastAsia="標楷體"/>
                <w:color w:val="000000" w:themeColor="text1"/>
                <w:sz w:val="28"/>
                <w:szCs w:val="28"/>
              </w:rPr>
            </w:pPr>
            <w:r>
              <w:rPr>
                <w:rFonts w:eastAsia="標楷體" w:hint="eastAsia"/>
                <w:color w:val="000000" w:themeColor="text1"/>
                <w:sz w:val="28"/>
                <w:szCs w:val="28"/>
              </w:rPr>
              <w:t>第</w:t>
            </w:r>
            <w:r>
              <w:rPr>
                <w:rFonts w:eastAsia="標楷體" w:hint="eastAsia"/>
                <w:color w:val="000000" w:themeColor="text1"/>
                <w:sz w:val="28"/>
                <w:szCs w:val="28"/>
              </w:rPr>
              <w:t>4</w:t>
            </w:r>
            <w:r>
              <w:rPr>
                <w:rFonts w:eastAsia="標楷體" w:hint="eastAsia"/>
                <w:color w:val="000000" w:themeColor="text1"/>
                <w:sz w:val="28"/>
                <w:szCs w:val="28"/>
              </w:rPr>
              <w:t>屆</w:t>
            </w:r>
            <w:r w:rsidR="00E732EA" w:rsidRPr="00DA1972">
              <w:rPr>
                <w:rFonts w:eastAsia="標楷體" w:hint="eastAsia"/>
                <w:color w:val="000000" w:themeColor="text1"/>
                <w:sz w:val="28"/>
                <w:szCs w:val="28"/>
              </w:rPr>
              <w:t>國家產業創新獎「地方產業創新典範獎」</w:t>
            </w:r>
          </w:p>
        </w:tc>
      </w:tr>
      <w:tr w:rsidR="00E732EA" w:rsidRPr="00E732EA" w:rsidTr="00E732EA">
        <w:tc>
          <w:tcPr>
            <w:tcW w:w="1951" w:type="dxa"/>
          </w:tcPr>
          <w:p w:rsidR="00E732EA" w:rsidRPr="00DA1972" w:rsidRDefault="004E4421" w:rsidP="00A929A4">
            <w:pPr>
              <w:spacing w:beforeLines="50" w:afterLines="50"/>
              <w:rPr>
                <w:rFonts w:eastAsia="標楷體"/>
                <w:color w:val="000000" w:themeColor="text1"/>
                <w:sz w:val="28"/>
                <w:szCs w:val="28"/>
              </w:rPr>
            </w:pPr>
            <w:r>
              <w:rPr>
                <w:rFonts w:eastAsia="標楷體" w:hAnsi="標楷體" w:hint="eastAsia"/>
                <w:color w:val="000000" w:themeColor="text1"/>
                <w:sz w:val="28"/>
                <w:szCs w:val="28"/>
              </w:rPr>
              <w:t>參選</w:t>
            </w:r>
            <w:r w:rsidR="00E732EA" w:rsidRPr="00DA1972">
              <w:rPr>
                <w:rFonts w:eastAsia="標楷體" w:hAnsi="標楷體"/>
                <w:color w:val="000000" w:themeColor="text1"/>
                <w:sz w:val="28"/>
                <w:szCs w:val="28"/>
              </w:rPr>
              <w:t>團隊名稱</w:t>
            </w:r>
          </w:p>
        </w:tc>
        <w:tc>
          <w:tcPr>
            <w:tcW w:w="7744" w:type="dxa"/>
          </w:tcPr>
          <w:p w:rsidR="00E732EA" w:rsidRPr="00DA1972" w:rsidRDefault="00E732EA" w:rsidP="00A929A4">
            <w:pPr>
              <w:spacing w:beforeLines="50" w:afterLines="50"/>
              <w:rPr>
                <w:rFonts w:eastAsia="標楷體"/>
                <w:color w:val="000000" w:themeColor="text1"/>
                <w:sz w:val="28"/>
                <w:szCs w:val="28"/>
              </w:rPr>
            </w:pPr>
          </w:p>
        </w:tc>
      </w:tr>
      <w:tr w:rsidR="00E732EA" w:rsidRPr="00E732EA" w:rsidTr="00E732EA">
        <w:tc>
          <w:tcPr>
            <w:tcW w:w="1951" w:type="dxa"/>
          </w:tcPr>
          <w:p w:rsidR="00E732EA" w:rsidRPr="00DA1972" w:rsidRDefault="00E33FD3" w:rsidP="00A929A4">
            <w:pPr>
              <w:spacing w:beforeLines="50" w:afterLines="50"/>
              <w:rPr>
                <w:rFonts w:eastAsia="標楷體"/>
                <w:color w:val="000000" w:themeColor="text1"/>
                <w:sz w:val="28"/>
                <w:szCs w:val="28"/>
              </w:rPr>
            </w:pPr>
            <w:r>
              <w:rPr>
                <w:rFonts w:eastAsia="標楷體" w:hAnsi="標楷體" w:hint="eastAsia"/>
                <w:color w:val="000000" w:themeColor="text1"/>
                <w:sz w:val="28"/>
                <w:szCs w:val="28"/>
              </w:rPr>
              <w:t>申請</w:t>
            </w:r>
            <w:r w:rsidR="00E732EA" w:rsidRPr="00DA1972">
              <w:rPr>
                <w:rFonts w:eastAsia="標楷體" w:hAnsi="標楷體"/>
                <w:color w:val="000000" w:themeColor="text1"/>
                <w:sz w:val="28"/>
                <w:szCs w:val="28"/>
              </w:rPr>
              <w:t>單位</w:t>
            </w:r>
          </w:p>
        </w:tc>
        <w:tc>
          <w:tcPr>
            <w:tcW w:w="7744" w:type="dxa"/>
          </w:tcPr>
          <w:p w:rsidR="00E732EA" w:rsidRPr="00DA1972" w:rsidRDefault="00E732EA" w:rsidP="00A929A4">
            <w:pPr>
              <w:spacing w:beforeLines="50" w:afterLines="50"/>
              <w:jc w:val="right"/>
              <w:rPr>
                <w:rFonts w:eastAsia="標楷體"/>
                <w:color w:val="000000" w:themeColor="text1"/>
                <w:sz w:val="28"/>
                <w:szCs w:val="28"/>
              </w:rPr>
            </w:pPr>
          </w:p>
        </w:tc>
      </w:tr>
      <w:tr w:rsidR="00E732EA" w:rsidRPr="00E732EA" w:rsidTr="00E732EA">
        <w:tc>
          <w:tcPr>
            <w:tcW w:w="1951" w:type="dxa"/>
          </w:tcPr>
          <w:p w:rsidR="00E732EA" w:rsidRPr="00DA1972" w:rsidRDefault="00E732EA" w:rsidP="00A929A4">
            <w:pPr>
              <w:spacing w:beforeLines="50" w:afterLines="50"/>
              <w:rPr>
                <w:rFonts w:eastAsia="標楷體"/>
                <w:color w:val="000000" w:themeColor="text1"/>
                <w:sz w:val="28"/>
                <w:szCs w:val="28"/>
              </w:rPr>
            </w:pPr>
            <w:r w:rsidRPr="00DA1972">
              <w:rPr>
                <w:rFonts w:eastAsia="標楷體" w:hAnsi="標楷體"/>
                <w:color w:val="000000" w:themeColor="text1"/>
                <w:sz w:val="28"/>
                <w:szCs w:val="28"/>
              </w:rPr>
              <w:t>合作單位</w:t>
            </w:r>
          </w:p>
        </w:tc>
        <w:tc>
          <w:tcPr>
            <w:tcW w:w="7744" w:type="dxa"/>
          </w:tcPr>
          <w:p w:rsidR="00E732EA" w:rsidRPr="00DA1972" w:rsidRDefault="00E732EA" w:rsidP="00A929A4">
            <w:pPr>
              <w:spacing w:beforeLines="50" w:afterLines="50"/>
              <w:jc w:val="right"/>
              <w:rPr>
                <w:rFonts w:eastAsia="標楷體"/>
                <w:color w:val="000000" w:themeColor="text1"/>
                <w:sz w:val="28"/>
                <w:szCs w:val="28"/>
              </w:rPr>
            </w:pPr>
            <w:r w:rsidRPr="00DA1972">
              <w:rPr>
                <w:rFonts w:eastAsia="標楷體" w:hAnsi="標楷體"/>
                <w:color w:val="000000" w:themeColor="text1"/>
                <w:sz w:val="28"/>
                <w:szCs w:val="28"/>
              </w:rPr>
              <w:t>（</w:t>
            </w:r>
            <w:r w:rsidR="00E33FD3">
              <w:rPr>
                <w:rFonts w:eastAsia="標楷體" w:hAnsi="標楷體" w:hint="eastAsia"/>
                <w:color w:val="000000" w:themeColor="text1"/>
                <w:sz w:val="28"/>
                <w:szCs w:val="28"/>
              </w:rPr>
              <w:t>若無，</w:t>
            </w:r>
            <w:r w:rsidRPr="00DA1972">
              <w:rPr>
                <w:rFonts w:eastAsia="標楷體" w:hAnsi="標楷體"/>
                <w:color w:val="000000" w:themeColor="text1"/>
                <w:sz w:val="28"/>
                <w:szCs w:val="28"/>
              </w:rPr>
              <w:t>可寫</w:t>
            </w:r>
            <w:r w:rsidR="00E33FD3">
              <w:rPr>
                <w:rFonts w:eastAsia="標楷體" w:hAnsi="標楷體" w:hint="eastAsia"/>
                <w:color w:val="000000" w:themeColor="text1"/>
                <w:sz w:val="28"/>
                <w:szCs w:val="28"/>
              </w:rPr>
              <w:t>「</w:t>
            </w:r>
            <w:r w:rsidRPr="00DA1972">
              <w:rPr>
                <w:rFonts w:eastAsia="標楷體" w:hAnsi="標楷體"/>
                <w:color w:val="000000" w:themeColor="text1"/>
                <w:sz w:val="28"/>
                <w:szCs w:val="28"/>
              </w:rPr>
              <w:t>無</w:t>
            </w:r>
            <w:r w:rsidR="00E33FD3">
              <w:rPr>
                <w:rFonts w:eastAsia="標楷體" w:hAnsi="標楷體" w:hint="eastAsia"/>
                <w:color w:val="000000" w:themeColor="text1"/>
                <w:sz w:val="28"/>
                <w:szCs w:val="28"/>
              </w:rPr>
              <w:t>」</w:t>
            </w:r>
            <w:r w:rsidRPr="00DA1972">
              <w:rPr>
                <w:rFonts w:eastAsia="標楷體" w:hAnsi="標楷體"/>
                <w:color w:val="000000" w:themeColor="text1"/>
                <w:sz w:val="28"/>
                <w:szCs w:val="28"/>
              </w:rPr>
              <w:t>）</w:t>
            </w:r>
          </w:p>
        </w:tc>
      </w:tr>
      <w:tr w:rsidR="00E732EA" w:rsidRPr="00E732EA" w:rsidTr="00E732EA">
        <w:tc>
          <w:tcPr>
            <w:tcW w:w="1951" w:type="dxa"/>
          </w:tcPr>
          <w:p w:rsidR="00E732EA" w:rsidRPr="00DA1972" w:rsidRDefault="00E732EA" w:rsidP="00A929A4">
            <w:pPr>
              <w:spacing w:beforeLines="50" w:afterLines="50"/>
              <w:rPr>
                <w:rFonts w:eastAsia="標楷體"/>
                <w:color w:val="000000" w:themeColor="text1"/>
                <w:sz w:val="28"/>
                <w:szCs w:val="28"/>
              </w:rPr>
            </w:pPr>
            <w:r w:rsidRPr="00DA1972">
              <w:rPr>
                <w:rFonts w:eastAsia="標楷體" w:hAnsi="標楷體"/>
                <w:color w:val="000000" w:themeColor="text1"/>
                <w:sz w:val="28"/>
                <w:szCs w:val="28"/>
              </w:rPr>
              <w:t>參選標的名稱</w:t>
            </w:r>
          </w:p>
        </w:tc>
        <w:tc>
          <w:tcPr>
            <w:tcW w:w="7744" w:type="dxa"/>
          </w:tcPr>
          <w:p w:rsidR="00E732EA" w:rsidRPr="00DA1972" w:rsidRDefault="00E732EA" w:rsidP="00A929A4">
            <w:pPr>
              <w:spacing w:beforeLines="50" w:afterLines="50"/>
              <w:rPr>
                <w:rFonts w:eastAsia="標楷體"/>
                <w:color w:val="000000" w:themeColor="text1"/>
                <w:sz w:val="28"/>
                <w:szCs w:val="28"/>
              </w:rPr>
            </w:pPr>
          </w:p>
        </w:tc>
      </w:tr>
      <w:tr w:rsidR="00E732EA" w:rsidRPr="00E732EA" w:rsidTr="00DA1972">
        <w:trPr>
          <w:trHeight w:val="9220"/>
        </w:trPr>
        <w:tc>
          <w:tcPr>
            <w:tcW w:w="9695" w:type="dxa"/>
            <w:gridSpan w:val="2"/>
          </w:tcPr>
          <w:p w:rsidR="00E732EA" w:rsidRPr="00DA1972" w:rsidRDefault="00E732EA" w:rsidP="00A929A4">
            <w:pPr>
              <w:spacing w:beforeLines="50" w:afterLines="50" w:line="500" w:lineRule="exact"/>
              <w:rPr>
                <w:rFonts w:eastAsia="標楷體"/>
                <w:color w:val="000000" w:themeColor="text1"/>
                <w:sz w:val="28"/>
                <w:szCs w:val="28"/>
              </w:rPr>
            </w:pPr>
          </w:p>
          <w:p w:rsidR="00E732EA" w:rsidRPr="003A335F" w:rsidRDefault="00E732EA" w:rsidP="00DA1972">
            <w:pPr>
              <w:spacing w:line="500" w:lineRule="exact"/>
              <w:ind w:rightChars="-7" w:right="-17"/>
              <w:rPr>
                <w:rFonts w:eastAsia="標楷體"/>
                <w:color w:val="000000" w:themeColor="text1"/>
                <w:sz w:val="28"/>
                <w:szCs w:val="28"/>
              </w:rPr>
            </w:pPr>
            <w:r w:rsidRPr="003A335F">
              <w:rPr>
                <w:rFonts w:eastAsia="標楷體" w:hint="eastAsia"/>
                <w:color w:val="000000" w:themeColor="text1"/>
                <w:sz w:val="28"/>
                <w:szCs w:val="28"/>
              </w:rPr>
              <w:t>由</w:t>
            </w:r>
            <w:r w:rsidRPr="003A335F">
              <w:rPr>
                <w:rFonts w:eastAsia="標楷體" w:hint="eastAsia"/>
                <w:color w:val="000000" w:themeColor="text1"/>
                <w:sz w:val="28"/>
                <w:szCs w:val="28"/>
                <w:u w:val="single"/>
              </w:rPr>
              <w:t xml:space="preserve">　</w:t>
            </w:r>
            <w:r w:rsidRPr="0006263E">
              <w:rPr>
                <w:rFonts w:eastAsia="標楷體" w:hint="eastAsia"/>
                <w:color w:val="000000" w:themeColor="text1"/>
                <w:sz w:val="28"/>
                <w:szCs w:val="28"/>
                <w:u w:val="single"/>
              </w:rPr>
              <w:t xml:space="preserve">　</w:t>
            </w:r>
            <w:r w:rsidRPr="0006263E">
              <w:rPr>
                <w:rFonts w:eastAsia="標楷體" w:hint="eastAsia"/>
                <w:color w:val="0066FF"/>
                <w:sz w:val="28"/>
                <w:szCs w:val="28"/>
                <w:u w:val="single"/>
              </w:rPr>
              <w:t xml:space="preserve">（申請單位）　</w:t>
            </w:r>
            <w:r w:rsidRPr="003A335F">
              <w:rPr>
                <w:rFonts w:eastAsia="標楷體" w:hint="eastAsia"/>
                <w:color w:val="000000" w:themeColor="text1"/>
                <w:sz w:val="28"/>
                <w:szCs w:val="28"/>
                <w:u w:val="single"/>
              </w:rPr>
              <w:t xml:space="preserve">　</w:t>
            </w:r>
            <w:r w:rsidRPr="003A335F">
              <w:rPr>
                <w:rFonts w:eastAsia="標楷體" w:hint="eastAsia"/>
                <w:color w:val="000000" w:themeColor="text1"/>
                <w:sz w:val="28"/>
                <w:szCs w:val="28"/>
              </w:rPr>
              <w:t>主導之</w:t>
            </w:r>
            <w:r w:rsidR="00DA1972" w:rsidRPr="003A335F">
              <w:rPr>
                <w:rFonts w:eastAsia="標楷體" w:hint="eastAsia"/>
                <w:color w:val="000000" w:themeColor="text1"/>
                <w:sz w:val="28"/>
                <w:szCs w:val="28"/>
              </w:rPr>
              <w:t>創新成果</w:t>
            </w:r>
            <w:r w:rsidRPr="003A335F">
              <w:rPr>
                <w:rFonts w:eastAsia="標楷體" w:hint="eastAsia"/>
                <w:color w:val="000000" w:themeColor="text1"/>
                <w:sz w:val="28"/>
                <w:szCs w:val="28"/>
                <w:u w:val="single"/>
              </w:rPr>
              <w:t xml:space="preserve">「　　</w:t>
            </w:r>
            <w:r w:rsidRPr="0006263E">
              <w:rPr>
                <w:rFonts w:eastAsia="標楷體" w:hint="eastAsia"/>
                <w:color w:val="0066FF"/>
                <w:sz w:val="28"/>
                <w:szCs w:val="28"/>
                <w:u w:val="single"/>
              </w:rPr>
              <w:t>（參選標的名稱）</w:t>
            </w:r>
            <w:r w:rsidRPr="0006263E">
              <w:rPr>
                <w:rFonts w:eastAsia="標楷體" w:hint="eastAsia"/>
                <w:color w:val="000000" w:themeColor="text1"/>
                <w:sz w:val="28"/>
                <w:szCs w:val="28"/>
                <w:u w:val="single"/>
              </w:rPr>
              <w:t xml:space="preserve">　</w:t>
            </w:r>
            <w:r w:rsidRPr="003A335F">
              <w:rPr>
                <w:rFonts w:eastAsia="標楷體" w:hint="eastAsia"/>
                <w:color w:val="000000" w:themeColor="text1"/>
                <w:sz w:val="28"/>
                <w:szCs w:val="28"/>
                <w:u w:val="single"/>
              </w:rPr>
              <w:t xml:space="preserve">　」</w:t>
            </w:r>
            <w:r w:rsidRPr="003A335F">
              <w:rPr>
                <w:rFonts w:eastAsia="標楷體" w:hint="eastAsia"/>
                <w:color w:val="000000" w:themeColor="text1"/>
                <w:sz w:val="28"/>
                <w:szCs w:val="28"/>
              </w:rPr>
              <w:t>，經查對</w:t>
            </w:r>
            <w:r w:rsidR="00DA1972" w:rsidRPr="003A335F">
              <w:rPr>
                <w:rFonts w:eastAsia="標楷體" w:hint="eastAsia"/>
                <w:color w:val="000000" w:themeColor="text1"/>
                <w:sz w:val="28"/>
                <w:szCs w:val="28"/>
              </w:rPr>
              <w:t>我國</w:t>
            </w:r>
            <w:r w:rsidRPr="003A335F">
              <w:rPr>
                <w:rFonts w:eastAsia="標楷體" w:hint="eastAsia"/>
                <w:color w:val="000000" w:themeColor="text1"/>
                <w:sz w:val="28"/>
                <w:szCs w:val="28"/>
                <w:u w:val="single"/>
              </w:rPr>
              <w:t xml:space="preserve">　　</w:t>
            </w:r>
            <w:r w:rsidRPr="0006263E">
              <w:rPr>
                <w:rFonts w:eastAsia="標楷體" w:hint="eastAsia"/>
                <w:color w:val="0066FF"/>
                <w:sz w:val="28"/>
                <w:szCs w:val="28"/>
                <w:u w:val="single"/>
              </w:rPr>
              <w:t>（</w:t>
            </w:r>
            <w:r w:rsidR="00DA1972" w:rsidRPr="0006263E">
              <w:rPr>
                <w:rFonts w:eastAsia="標楷體" w:hint="eastAsia"/>
                <w:color w:val="0066FF"/>
                <w:sz w:val="28"/>
                <w:szCs w:val="28"/>
                <w:u w:val="single"/>
              </w:rPr>
              <w:t>地方名稱</w:t>
            </w:r>
            <w:r w:rsidRPr="0006263E">
              <w:rPr>
                <w:rFonts w:eastAsia="標楷體" w:hint="eastAsia"/>
                <w:color w:val="0066FF"/>
                <w:sz w:val="28"/>
                <w:szCs w:val="28"/>
                <w:u w:val="single"/>
              </w:rPr>
              <w:t>）</w:t>
            </w:r>
            <w:r w:rsidRPr="003A335F">
              <w:rPr>
                <w:rFonts w:eastAsia="標楷體" w:hint="eastAsia"/>
                <w:color w:val="000000" w:themeColor="text1"/>
                <w:sz w:val="28"/>
                <w:szCs w:val="28"/>
                <w:u w:val="single"/>
              </w:rPr>
              <w:t xml:space="preserve">　　</w:t>
            </w:r>
            <w:r w:rsidRPr="003A335F">
              <w:rPr>
                <w:rFonts w:eastAsia="標楷體" w:hint="eastAsia"/>
                <w:color w:val="000000" w:themeColor="text1"/>
                <w:sz w:val="28"/>
                <w:szCs w:val="28"/>
              </w:rPr>
              <w:t>之在地產業經濟發展，實有建樹及貢獻，謹此推薦</w:t>
            </w:r>
            <w:r w:rsidR="00DA1972" w:rsidRPr="003A335F">
              <w:rPr>
                <w:rFonts w:eastAsia="標楷體" w:hint="eastAsia"/>
                <w:color w:val="000000" w:themeColor="text1"/>
                <w:sz w:val="28"/>
                <w:szCs w:val="28"/>
              </w:rPr>
              <w:t>參選第</w:t>
            </w:r>
            <w:r w:rsidR="00DA1972" w:rsidRPr="003A335F">
              <w:rPr>
                <w:rFonts w:eastAsia="標楷體" w:hint="eastAsia"/>
                <w:color w:val="000000" w:themeColor="text1"/>
                <w:sz w:val="28"/>
                <w:szCs w:val="28"/>
              </w:rPr>
              <w:t>4</w:t>
            </w:r>
            <w:r w:rsidR="00DA1972" w:rsidRPr="003A335F">
              <w:rPr>
                <w:rFonts w:eastAsia="標楷體" w:hint="eastAsia"/>
                <w:color w:val="000000" w:themeColor="text1"/>
                <w:sz w:val="28"/>
                <w:szCs w:val="28"/>
              </w:rPr>
              <w:t>屆國家產業創新獎「地方產業創新典範獎」。</w:t>
            </w:r>
          </w:p>
          <w:p w:rsidR="00E732EA" w:rsidRPr="003A335F" w:rsidRDefault="00E732EA" w:rsidP="00A929A4">
            <w:pPr>
              <w:spacing w:beforeLines="50" w:afterLines="50" w:line="500" w:lineRule="exact"/>
              <w:rPr>
                <w:rFonts w:eastAsia="標楷體"/>
                <w:color w:val="000000" w:themeColor="text1"/>
                <w:sz w:val="28"/>
                <w:szCs w:val="28"/>
              </w:rPr>
            </w:pPr>
          </w:p>
          <w:p w:rsidR="00DA1972" w:rsidRPr="003A335F" w:rsidRDefault="00DA1972" w:rsidP="00A929A4">
            <w:pPr>
              <w:spacing w:beforeLines="50" w:afterLines="50"/>
              <w:rPr>
                <w:rFonts w:eastAsia="標楷體"/>
                <w:color w:val="000000" w:themeColor="text1"/>
                <w:sz w:val="28"/>
                <w:szCs w:val="28"/>
              </w:rPr>
            </w:pPr>
            <w:r w:rsidRPr="003A335F">
              <w:rPr>
                <w:rFonts w:eastAsia="標楷體" w:hint="eastAsia"/>
                <w:color w:val="000000" w:themeColor="text1"/>
                <w:sz w:val="28"/>
                <w:szCs w:val="28"/>
              </w:rPr>
              <w:t>此致</w:t>
            </w:r>
          </w:p>
          <w:p w:rsidR="00DA1972" w:rsidRPr="003A335F" w:rsidRDefault="00DA1972" w:rsidP="00A929A4">
            <w:pPr>
              <w:spacing w:beforeLines="50" w:afterLines="50"/>
              <w:rPr>
                <w:rFonts w:eastAsia="標楷體"/>
                <w:color w:val="000000" w:themeColor="text1"/>
                <w:sz w:val="28"/>
                <w:szCs w:val="28"/>
              </w:rPr>
            </w:pPr>
          </w:p>
          <w:p w:rsidR="00DA1972" w:rsidRPr="003A335F" w:rsidRDefault="00DA1972" w:rsidP="00A929A4">
            <w:pPr>
              <w:spacing w:beforeLines="50" w:afterLines="50"/>
              <w:rPr>
                <w:rFonts w:eastAsia="標楷體"/>
                <w:color w:val="000000" w:themeColor="text1"/>
                <w:sz w:val="28"/>
                <w:szCs w:val="28"/>
              </w:rPr>
            </w:pPr>
            <w:r w:rsidRPr="003A335F">
              <w:rPr>
                <w:rFonts w:eastAsia="標楷體" w:hint="eastAsia"/>
                <w:color w:val="000000" w:themeColor="text1"/>
                <w:sz w:val="28"/>
                <w:szCs w:val="28"/>
              </w:rPr>
              <w:t>國家產業創新獎評審委員</w:t>
            </w:r>
          </w:p>
          <w:p w:rsidR="00DA1972" w:rsidRPr="003A335F" w:rsidRDefault="00DA1972" w:rsidP="00A929A4">
            <w:pPr>
              <w:spacing w:beforeLines="50" w:afterLines="50"/>
              <w:rPr>
                <w:rFonts w:eastAsia="標楷體"/>
                <w:color w:val="000000" w:themeColor="text1"/>
                <w:sz w:val="28"/>
                <w:szCs w:val="28"/>
              </w:rPr>
            </w:pPr>
          </w:p>
          <w:p w:rsidR="00DA1972" w:rsidRPr="003A335F" w:rsidRDefault="00DA1972" w:rsidP="00A929A4">
            <w:pPr>
              <w:spacing w:beforeLines="50" w:afterLines="50"/>
              <w:rPr>
                <w:rFonts w:eastAsia="標楷體"/>
                <w:color w:val="000000" w:themeColor="text1"/>
                <w:sz w:val="28"/>
                <w:szCs w:val="28"/>
              </w:rPr>
            </w:pPr>
          </w:p>
          <w:p w:rsidR="00DA1972" w:rsidRPr="003A335F" w:rsidRDefault="00DA1972" w:rsidP="00A929A4">
            <w:pPr>
              <w:spacing w:beforeLines="50" w:afterLines="50"/>
              <w:rPr>
                <w:rFonts w:eastAsia="標楷體"/>
                <w:color w:val="000000" w:themeColor="text1"/>
                <w:sz w:val="28"/>
                <w:szCs w:val="28"/>
              </w:rPr>
            </w:pPr>
          </w:p>
          <w:p w:rsidR="00DA1972" w:rsidRPr="003A335F" w:rsidRDefault="00DA1972" w:rsidP="00A929A4">
            <w:pPr>
              <w:spacing w:beforeLines="50" w:afterLines="50"/>
              <w:rPr>
                <w:rFonts w:eastAsia="標楷體"/>
                <w:color w:val="000000" w:themeColor="text1"/>
                <w:sz w:val="28"/>
                <w:szCs w:val="28"/>
              </w:rPr>
            </w:pPr>
          </w:p>
          <w:p w:rsidR="00DA1972" w:rsidRPr="0006263E" w:rsidRDefault="00DA1972" w:rsidP="00A929A4">
            <w:pPr>
              <w:spacing w:beforeLines="50" w:afterLines="50"/>
              <w:ind w:leftChars="1476" w:left="3542"/>
              <w:rPr>
                <w:rFonts w:eastAsia="標楷體"/>
                <w:color w:val="000000" w:themeColor="text1"/>
                <w:sz w:val="28"/>
                <w:szCs w:val="28"/>
                <w:u w:val="single"/>
              </w:rPr>
            </w:pPr>
            <w:r w:rsidRPr="0006263E">
              <w:rPr>
                <w:rFonts w:eastAsia="標楷體" w:hint="eastAsia"/>
                <w:color w:val="000000" w:themeColor="text1"/>
                <w:sz w:val="28"/>
                <w:szCs w:val="28"/>
              </w:rPr>
              <w:t>推薦機關：</w:t>
            </w:r>
            <w:proofErr w:type="gramStart"/>
            <w:r w:rsidRPr="0006263E">
              <w:rPr>
                <w:rFonts w:eastAsia="標楷體" w:hint="eastAsia"/>
                <w:color w:val="0066FF"/>
                <w:sz w:val="28"/>
                <w:szCs w:val="28"/>
                <w:u w:val="single"/>
              </w:rPr>
              <w:t>（</w:t>
            </w:r>
            <w:proofErr w:type="gramEnd"/>
            <w:r w:rsidRPr="0006263E">
              <w:rPr>
                <w:rFonts w:eastAsia="標楷體" w:hint="eastAsia"/>
                <w:color w:val="0066FF"/>
                <w:sz w:val="28"/>
                <w:szCs w:val="28"/>
                <w:u w:val="single"/>
              </w:rPr>
              <w:t>鄉鎮市層級</w:t>
            </w:r>
            <w:proofErr w:type="gramStart"/>
            <w:r w:rsidRPr="0006263E">
              <w:rPr>
                <w:rFonts w:eastAsia="標楷體" w:hint="eastAsia"/>
                <w:color w:val="0066FF"/>
                <w:sz w:val="28"/>
                <w:szCs w:val="28"/>
                <w:u w:val="single"/>
              </w:rPr>
              <w:t>（</w:t>
            </w:r>
            <w:proofErr w:type="gramEnd"/>
            <w:r w:rsidRPr="0006263E">
              <w:rPr>
                <w:rFonts w:eastAsia="標楷體" w:hint="eastAsia"/>
                <w:color w:val="0066FF"/>
                <w:sz w:val="28"/>
                <w:szCs w:val="28"/>
                <w:u w:val="single"/>
              </w:rPr>
              <w:t>含</w:t>
            </w:r>
            <w:proofErr w:type="gramStart"/>
            <w:r w:rsidRPr="0006263E">
              <w:rPr>
                <w:rFonts w:eastAsia="標楷體" w:hint="eastAsia"/>
                <w:color w:val="0066FF"/>
                <w:sz w:val="28"/>
                <w:szCs w:val="28"/>
                <w:u w:val="single"/>
              </w:rPr>
              <w:t>）</w:t>
            </w:r>
            <w:proofErr w:type="gramEnd"/>
            <w:r w:rsidRPr="0006263E">
              <w:rPr>
                <w:rFonts w:eastAsia="標楷體" w:hint="eastAsia"/>
                <w:color w:val="0066FF"/>
                <w:sz w:val="28"/>
                <w:szCs w:val="28"/>
                <w:u w:val="single"/>
              </w:rPr>
              <w:t>以上政府機關名稱</w:t>
            </w:r>
            <w:proofErr w:type="gramStart"/>
            <w:r w:rsidRPr="0006263E">
              <w:rPr>
                <w:rFonts w:eastAsia="標楷體" w:hint="eastAsia"/>
                <w:color w:val="0066FF"/>
                <w:sz w:val="28"/>
                <w:szCs w:val="28"/>
                <w:u w:val="single"/>
              </w:rPr>
              <w:t>）</w:t>
            </w:r>
            <w:proofErr w:type="gramEnd"/>
          </w:p>
          <w:p w:rsidR="003A335F" w:rsidRDefault="003A335F" w:rsidP="00A929A4">
            <w:pPr>
              <w:spacing w:beforeLines="50" w:afterLines="50"/>
              <w:ind w:leftChars="1476" w:left="3542"/>
              <w:rPr>
                <w:rFonts w:eastAsia="標楷體"/>
                <w:color w:val="000000" w:themeColor="text1"/>
                <w:sz w:val="28"/>
                <w:szCs w:val="28"/>
              </w:rPr>
            </w:pPr>
          </w:p>
          <w:p w:rsidR="00E732EA" w:rsidRPr="004E4421" w:rsidRDefault="00DA1972" w:rsidP="00A929A4">
            <w:pPr>
              <w:spacing w:beforeLines="50" w:afterLines="50"/>
              <w:ind w:leftChars="1476" w:left="3542"/>
              <w:rPr>
                <w:rFonts w:eastAsia="標楷體"/>
                <w:color w:val="0066FF"/>
                <w:sz w:val="28"/>
                <w:szCs w:val="28"/>
              </w:rPr>
            </w:pPr>
            <w:r w:rsidRPr="004E4421">
              <w:rPr>
                <w:rFonts w:eastAsia="標楷體" w:hint="eastAsia"/>
                <w:color w:val="0066FF"/>
                <w:sz w:val="28"/>
                <w:szCs w:val="28"/>
              </w:rPr>
              <w:t>（請在此處</w:t>
            </w:r>
            <w:proofErr w:type="gramStart"/>
            <w:r w:rsidRPr="004E4421">
              <w:rPr>
                <w:rFonts w:eastAsia="標楷體" w:hint="eastAsia"/>
                <w:color w:val="0066FF"/>
                <w:sz w:val="28"/>
                <w:szCs w:val="28"/>
              </w:rPr>
              <w:t>鈐</w:t>
            </w:r>
            <w:proofErr w:type="gramEnd"/>
            <w:r w:rsidRPr="004E4421">
              <w:rPr>
                <w:rFonts w:eastAsia="標楷體" w:hint="eastAsia"/>
                <w:color w:val="0066FF"/>
                <w:sz w:val="28"/>
                <w:szCs w:val="28"/>
              </w:rPr>
              <w:t>印鄉鎮市層級以上的關防印鑑）</w:t>
            </w:r>
          </w:p>
          <w:p w:rsidR="00DA1972" w:rsidRDefault="00DA1972" w:rsidP="00A929A4">
            <w:pPr>
              <w:spacing w:beforeLines="50" w:afterLines="50"/>
              <w:rPr>
                <w:rFonts w:eastAsia="標楷體"/>
                <w:color w:val="000000" w:themeColor="text1"/>
                <w:sz w:val="28"/>
                <w:szCs w:val="28"/>
              </w:rPr>
            </w:pPr>
          </w:p>
          <w:p w:rsidR="00E1354F" w:rsidRDefault="00E1354F" w:rsidP="00A929A4">
            <w:pPr>
              <w:spacing w:beforeLines="50" w:afterLines="50"/>
              <w:rPr>
                <w:rFonts w:eastAsia="標楷體"/>
                <w:color w:val="000000" w:themeColor="text1"/>
                <w:sz w:val="28"/>
                <w:szCs w:val="28"/>
              </w:rPr>
            </w:pPr>
          </w:p>
          <w:p w:rsidR="00E1354F" w:rsidRDefault="00E1354F" w:rsidP="00A929A4">
            <w:pPr>
              <w:spacing w:beforeLines="50" w:afterLines="50"/>
              <w:rPr>
                <w:rFonts w:eastAsia="標楷體"/>
                <w:color w:val="000000" w:themeColor="text1"/>
                <w:sz w:val="28"/>
                <w:szCs w:val="28"/>
              </w:rPr>
            </w:pPr>
          </w:p>
          <w:p w:rsidR="00E1354F" w:rsidRPr="00DA1972" w:rsidRDefault="00E1354F" w:rsidP="00A929A4">
            <w:pPr>
              <w:spacing w:beforeLines="50" w:afterLines="50"/>
              <w:jc w:val="distribute"/>
              <w:rPr>
                <w:rFonts w:eastAsia="標楷體"/>
                <w:color w:val="000000" w:themeColor="text1"/>
                <w:sz w:val="28"/>
                <w:szCs w:val="28"/>
              </w:rPr>
            </w:pPr>
            <w:r>
              <w:rPr>
                <w:rFonts w:eastAsia="標楷體" w:hint="eastAsia"/>
                <w:color w:val="000000" w:themeColor="text1"/>
                <w:sz w:val="28"/>
                <w:szCs w:val="28"/>
              </w:rPr>
              <w:t>中華民國　年　月　日</w:t>
            </w:r>
          </w:p>
        </w:tc>
      </w:tr>
    </w:tbl>
    <w:p w:rsidR="005E191A" w:rsidRPr="005E191A" w:rsidRDefault="005E191A" w:rsidP="005E191A">
      <w:pPr>
        <w:rPr>
          <w:color w:val="000000" w:themeColor="text1"/>
        </w:rPr>
      </w:pPr>
    </w:p>
    <w:sectPr w:rsidR="005E191A" w:rsidRPr="005E191A" w:rsidSect="0063156D">
      <w:headerReference w:type="default" r:id="rId12"/>
      <w:footerReference w:type="default" r:id="rId13"/>
      <w:headerReference w:type="first" r:id="rId14"/>
      <w:footerReference w:type="first" r:id="rId15"/>
      <w:pgSz w:w="11907" w:h="16840" w:code="9"/>
      <w:pgMar w:top="1134" w:right="1134" w:bottom="1134" w:left="1134" w:header="851" w:footer="992" w:gutter="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36" w:rsidRDefault="00216C36">
      <w:r>
        <w:separator/>
      </w:r>
    </w:p>
  </w:endnote>
  <w:endnote w:type="continuationSeparator" w:id="0">
    <w:p w:rsidR="00216C36" w:rsidRDefault="00216C3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36" w:rsidRPr="00220575" w:rsidRDefault="00AF3C47" w:rsidP="0063156D">
    <w:pPr>
      <w:pStyle w:val="ac"/>
      <w:jc w:val="center"/>
    </w:pPr>
    <w:r>
      <w:rPr>
        <w:rStyle w:val="ab"/>
      </w:rPr>
      <w:fldChar w:fldCharType="begin"/>
    </w:r>
    <w:r w:rsidR="00216C36">
      <w:rPr>
        <w:rStyle w:val="ab"/>
      </w:rPr>
      <w:instrText xml:space="preserve"> PAGE </w:instrText>
    </w:r>
    <w:r>
      <w:rPr>
        <w:rStyle w:val="ab"/>
      </w:rPr>
      <w:fldChar w:fldCharType="separate"/>
    </w:r>
    <w:r w:rsidR="00DE25F6">
      <w:rPr>
        <w:rStyle w:val="ab"/>
        <w:noProof/>
      </w:rPr>
      <w:t>1</w:t>
    </w:r>
    <w:r>
      <w:rPr>
        <w:rStyle w:val="a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36" w:rsidRDefault="00AF3C47">
    <w:pPr>
      <w:pStyle w:val="ac"/>
      <w:jc w:val="center"/>
      <w:rPr>
        <w:sz w:val="22"/>
      </w:rPr>
    </w:pPr>
    <w:r>
      <w:rPr>
        <w:rStyle w:val="ab"/>
      </w:rPr>
      <w:fldChar w:fldCharType="begin"/>
    </w:r>
    <w:r w:rsidR="00216C36">
      <w:rPr>
        <w:rStyle w:val="ab"/>
      </w:rPr>
      <w:instrText xml:space="preserve"> PAGE </w:instrText>
    </w:r>
    <w:r>
      <w:rPr>
        <w:rStyle w:val="ab"/>
      </w:rPr>
      <w:fldChar w:fldCharType="separate"/>
    </w:r>
    <w:r w:rsidR="00DE25F6">
      <w:rPr>
        <w:rStyle w:val="ab"/>
        <w:noProof/>
      </w:rPr>
      <w:t>4</w:t>
    </w:r>
    <w:r>
      <w:rPr>
        <w:rStyle w:val="a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36" w:rsidRDefault="00AF3C47">
    <w:pPr>
      <w:pStyle w:val="ac"/>
      <w:jc w:val="center"/>
    </w:pPr>
    <w:r>
      <w:rPr>
        <w:rStyle w:val="ab"/>
      </w:rPr>
      <w:fldChar w:fldCharType="begin"/>
    </w:r>
    <w:r w:rsidR="00216C36">
      <w:rPr>
        <w:rStyle w:val="ab"/>
      </w:rPr>
      <w:instrText xml:space="preserve"> PAGE </w:instrText>
    </w:r>
    <w:r>
      <w:rPr>
        <w:rStyle w:val="ab"/>
      </w:rPr>
      <w:fldChar w:fldCharType="separate"/>
    </w:r>
    <w:r w:rsidR="00DE25F6">
      <w:rPr>
        <w:rStyle w:val="ab"/>
        <w:noProof/>
      </w:rPr>
      <w:t>2</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36" w:rsidRDefault="00216C36">
      <w:r>
        <w:separator/>
      </w:r>
    </w:p>
  </w:footnote>
  <w:footnote w:type="continuationSeparator" w:id="0">
    <w:p w:rsidR="00216C36" w:rsidRDefault="00216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36" w:rsidRDefault="00216C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36" w:rsidRDefault="00216C3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36" w:rsidRDefault="00216C3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3"/>
    <w:lvl w:ilvl="0">
      <w:start w:val="5"/>
      <w:numFmt w:val="bullet"/>
      <w:lvlText w:val="□"/>
      <w:lvlJc w:val="left"/>
      <w:pPr>
        <w:tabs>
          <w:tab w:val="num" w:pos="975"/>
        </w:tabs>
        <w:ind w:left="975" w:hanging="420"/>
      </w:pPr>
      <w:rPr>
        <w:rFonts w:ascii="標楷體" w:hAnsi="標楷體" w:cs="Arial"/>
      </w:rPr>
    </w:lvl>
  </w:abstractNum>
  <w:abstractNum w:abstractNumId="1">
    <w:nsid w:val="00000005"/>
    <w:multiLevelType w:val="singleLevel"/>
    <w:tmpl w:val="00000005"/>
    <w:name w:val="WW8Num26"/>
    <w:lvl w:ilvl="0">
      <w:start w:val="1"/>
      <w:numFmt w:val="bullet"/>
      <w:lvlText w:val=""/>
      <w:lvlJc w:val="left"/>
      <w:pPr>
        <w:tabs>
          <w:tab w:val="num" w:pos="1035"/>
        </w:tabs>
        <w:ind w:left="1035" w:hanging="480"/>
      </w:pPr>
      <w:rPr>
        <w:rFonts w:ascii="Wingdings" w:hAnsi="Wingdings"/>
      </w:rPr>
    </w:lvl>
  </w:abstractNum>
  <w:abstractNum w:abstractNumId="2">
    <w:nsid w:val="00000006"/>
    <w:multiLevelType w:val="singleLevel"/>
    <w:tmpl w:val="00000006"/>
    <w:name w:val="WW8Num29"/>
    <w:lvl w:ilvl="0">
      <w:start w:val="1"/>
      <w:numFmt w:val="bullet"/>
      <w:lvlText w:val=""/>
      <w:lvlJc w:val="left"/>
      <w:pPr>
        <w:tabs>
          <w:tab w:val="num" w:pos="1035"/>
        </w:tabs>
        <w:ind w:left="1035" w:hanging="480"/>
      </w:pPr>
      <w:rPr>
        <w:rFonts w:ascii="Wingdings" w:hAnsi="Wingdings"/>
      </w:rPr>
    </w:lvl>
  </w:abstractNum>
  <w:abstractNum w:abstractNumId="3">
    <w:nsid w:val="00000007"/>
    <w:multiLevelType w:val="singleLevel"/>
    <w:tmpl w:val="00000007"/>
    <w:name w:val="WW8Num30"/>
    <w:lvl w:ilvl="0">
      <w:start w:val="3"/>
      <w:numFmt w:val="bullet"/>
      <w:suff w:val="space"/>
      <w:lvlText w:val="◆"/>
      <w:lvlJc w:val="left"/>
      <w:pPr>
        <w:tabs>
          <w:tab w:val="num" w:pos="0"/>
        </w:tabs>
        <w:ind w:left="285" w:hanging="285"/>
      </w:pPr>
      <w:rPr>
        <w:rFonts w:ascii="標楷體" w:hAnsi="標楷體" w:cs="Arial"/>
      </w:rPr>
    </w:lvl>
  </w:abstractNum>
  <w:abstractNum w:abstractNumId="4">
    <w:nsid w:val="00A8506E"/>
    <w:multiLevelType w:val="hybridMultilevel"/>
    <w:tmpl w:val="85CE9CF0"/>
    <w:lvl w:ilvl="0" w:tplc="84985F8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3E764A3"/>
    <w:multiLevelType w:val="singleLevel"/>
    <w:tmpl w:val="FFDEAEE0"/>
    <w:lvl w:ilvl="0">
      <w:start w:val="1"/>
      <w:numFmt w:val="taiwaneseCountingThousand"/>
      <w:lvlText w:val="(%1)"/>
      <w:lvlJc w:val="left"/>
      <w:pPr>
        <w:tabs>
          <w:tab w:val="num" w:pos="2445"/>
        </w:tabs>
        <w:ind w:left="2445" w:hanging="645"/>
      </w:pPr>
      <w:rPr>
        <w:rFonts w:hint="eastAsia"/>
      </w:rPr>
    </w:lvl>
  </w:abstractNum>
  <w:abstractNum w:abstractNumId="6">
    <w:nsid w:val="0A3F55F1"/>
    <w:multiLevelType w:val="hybridMultilevel"/>
    <w:tmpl w:val="227C3178"/>
    <w:lvl w:ilvl="0" w:tplc="F844EB44">
      <w:start w:val="1"/>
      <w:numFmt w:val="taiwaneseCountingThousand"/>
      <w:lvlText w:val="（%1）"/>
      <w:lvlJc w:val="left"/>
      <w:pPr>
        <w:ind w:left="893" w:hanging="864"/>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7">
    <w:nsid w:val="1778035F"/>
    <w:multiLevelType w:val="hybridMultilevel"/>
    <w:tmpl w:val="E17AAA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417ED9"/>
    <w:multiLevelType w:val="hybridMultilevel"/>
    <w:tmpl w:val="85CE9CF0"/>
    <w:lvl w:ilvl="0" w:tplc="8640E9C8">
      <w:start w:val="1"/>
      <w:numFmt w:val="taiwaneseCountingThousand"/>
      <w:lvlText w:val="%1、"/>
      <w:lvlJc w:val="left"/>
      <w:pPr>
        <w:tabs>
          <w:tab w:val="num" w:pos="810"/>
        </w:tabs>
        <w:ind w:left="810" w:hanging="81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A1975C5"/>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0">
    <w:nsid w:val="1CE53C36"/>
    <w:multiLevelType w:val="singleLevel"/>
    <w:tmpl w:val="67A22B98"/>
    <w:lvl w:ilvl="0">
      <w:start w:val="1"/>
      <w:numFmt w:val="decimal"/>
      <w:lvlText w:val="%1."/>
      <w:lvlJc w:val="left"/>
      <w:pPr>
        <w:tabs>
          <w:tab w:val="num" w:pos="720"/>
        </w:tabs>
        <w:ind w:left="720" w:hanging="360"/>
      </w:pPr>
      <w:rPr>
        <w:rFonts w:hint="default"/>
      </w:rPr>
    </w:lvl>
  </w:abstractNum>
  <w:abstractNum w:abstractNumId="11">
    <w:nsid w:val="26BD6131"/>
    <w:multiLevelType w:val="hybridMultilevel"/>
    <w:tmpl w:val="2A768026"/>
    <w:lvl w:ilvl="0" w:tplc="E4A64C3C">
      <w:start w:val="5"/>
      <w:numFmt w:val="bullet"/>
      <w:lvlText w:val="□"/>
      <w:lvlJc w:val="left"/>
      <w:pPr>
        <w:tabs>
          <w:tab w:val="num" w:pos="480"/>
        </w:tabs>
        <w:ind w:left="480" w:hanging="48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7120E26"/>
    <w:multiLevelType w:val="hybridMultilevel"/>
    <w:tmpl w:val="C45C9A18"/>
    <w:lvl w:ilvl="0" w:tplc="67EA1876">
      <w:start w:val="1"/>
      <w:numFmt w:val="taiwaneseCountingThousand"/>
      <w:lvlText w:val="（%1）"/>
      <w:lvlJc w:val="left"/>
      <w:pPr>
        <w:ind w:left="876" w:hanging="876"/>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3">
    <w:nsid w:val="27DB340A"/>
    <w:multiLevelType w:val="hybridMultilevel"/>
    <w:tmpl w:val="3B8E16A2"/>
    <w:lvl w:ilvl="0" w:tplc="16C24F44">
      <w:start w:val="1"/>
      <w:numFmt w:val="bullet"/>
      <w:lvlText w:val="□"/>
      <w:lvlJc w:val="left"/>
      <w:pPr>
        <w:tabs>
          <w:tab w:val="num" w:pos="823"/>
        </w:tabs>
        <w:ind w:left="823" w:hanging="465"/>
      </w:pPr>
      <w:rPr>
        <w:rFonts w:ascii="標楷體" w:eastAsia="標楷體" w:hAnsi="Times New Roman" w:cs="Times New Roman" w:hint="eastAsia"/>
      </w:rPr>
    </w:lvl>
    <w:lvl w:ilvl="1" w:tplc="04090003" w:tentative="1">
      <w:start w:val="1"/>
      <w:numFmt w:val="bullet"/>
      <w:lvlText w:val=""/>
      <w:lvlJc w:val="left"/>
      <w:pPr>
        <w:tabs>
          <w:tab w:val="num" w:pos="1318"/>
        </w:tabs>
        <w:ind w:left="1318" w:hanging="480"/>
      </w:pPr>
      <w:rPr>
        <w:rFonts w:ascii="Wingdings" w:hAnsi="Wingdings" w:hint="default"/>
      </w:rPr>
    </w:lvl>
    <w:lvl w:ilvl="2" w:tplc="04090005" w:tentative="1">
      <w:start w:val="1"/>
      <w:numFmt w:val="bullet"/>
      <w:lvlText w:val=""/>
      <w:lvlJc w:val="left"/>
      <w:pPr>
        <w:tabs>
          <w:tab w:val="num" w:pos="1798"/>
        </w:tabs>
        <w:ind w:left="1798" w:hanging="480"/>
      </w:pPr>
      <w:rPr>
        <w:rFonts w:ascii="Wingdings" w:hAnsi="Wingdings" w:hint="default"/>
      </w:rPr>
    </w:lvl>
    <w:lvl w:ilvl="3" w:tplc="04090001" w:tentative="1">
      <w:start w:val="1"/>
      <w:numFmt w:val="bullet"/>
      <w:lvlText w:val=""/>
      <w:lvlJc w:val="left"/>
      <w:pPr>
        <w:tabs>
          <w:tab w:val="num" w:pos="2278"/>
        </w:tabs>
        <w:ind w:left="2278" w:hanging="480"/>
      </w:pPr>
      <w:rPr>
        <w:rFonts w:ascii="Wingdings" w:hAnsi="Wingdings" w:hint="default"/>
      </w:rPr>
    </w:lvl>
    <w:lvl w:ilvl="4" w:tplc="04090003" w:tentative="1">
      <w:start w:val="1"/>
      <w:numFmt w:val="bullet"/>
      <w:lvlText w:val=""/>
      <w:lvlJc w:val="left"/>
      <w:pPr>
        <w:tabs>
          <w:tab w:val="num" w:pos="2758"/>
        </w:tabs>
        <w:ind w:left="2758" w:hanging="480"/>
      </w:pPr>
      <w:rPr>
        <w:rFonts w:ascii="Wingdings" w:hAnsi="Wingdings" w:hint="default"/>
      </w:rPr>
    </w:lvl>
    <w:lvl w:ilvl="5" w:tplc="04090005" w:tentative="1">
      <w:start w:val="1"/>
      <w:numFmt w:val="bullet"/>
      <w:lvlText w:val=""/>
      <w:lvlJc w:val="left"/>
      <w:pPr>
        <w:tabs>
          <w:tab w:val="num" w:pos="3238"/>
        </w:tabs>
        <w:ind w:left="3238" w:hanging="480"/>
      </w:pPr>
      <w:rPr>
        <w:rFonts w:ascii="Wingdings" w:hAnsi="Wingdings" w:hint="default"/>
      </w:rPr>
    </w:lvl>
    <w:lvl w:ilvl="6" w:tplc="04090001" w:tentative="1">
      <w:start w:val="1"/>
      <w:numFmt w:val="bullet"/>
      <w:lvlText w:val=""/>
      <w:lvlJc w:val="left"/>
      <w:pPr>
        <w:tabs>
          <w:tab w:val="num" w:pos="3718"/>
        </w:tabs>
        <w:ind w:left="3718" w:hanging="480"/>
      </w:pPr>
      <w:rPr>
        <w:rFonts w:ascii="Wingdings" w:hAnsi="Wingdings" w:hint="default"/>
      </w:rPr>
    </w:lvl>
    <w:lvl w:ilvl="7" w:tplc="04090003" w:tentative="1">
      <w:start w:val="1"/>
      <w:numFmt w:val="bullet"/>
      <w:lvlText w:val=""/>
      <w:lvlJc w:val="left"/>
      <w:pPr>
        <w:tabs>
          <w:tab w:val="num" w:pos="4198"/>
        </w:tabs>
        <w:ind w:left="4198" w:hanging="480"/>
      </w:pPr>
      <w:rPr>
        <w:rFonts w:ascii="Wingdings" w:hAnsi="Wingdings" w:hint="default"/>
      </w:rPr>
    </w:lvl>
    <w:lvl w:ilvl="8" w:tplc="04090005" w:tentative="1">
      <w:start w:val="1"/>
      <w:numFmt w:val="bullet"/>
      <w:lvlText w:val=""/>
      <w:lvlJc w:val="left"/>
      <w:pPr>
        <w:tabs>
          <w:tab w:val="num" w:pos="4678"/>
        </w:tabs>
        <w:ind w:left="4678" w:hanging="480"/>
      </w:pPr>
      <w:rPr>
        <w:rFonts w:ascii="Wingdings" w:hAnsi="Wingdings" w:hint="default"/>
      </w:rPr>
    </w:lvl>
  </w:abstractNum>
  <w:abstractNum w:abstractNumId="14">
    <w:nsid w:val="2A757566"/>
    <w:multiLevelType w:val="hybridMultilevel"/>
    <w:tmpl w:val="315E6AD0"/>
    <w:lvl w:ilvl="0" w:tplc="8640E9C8">
      <w:start w:val="1"/>
      <w:numFmt w:val="taiwaneseCountingThousand"/>
      <w:lvlText w:val="%1、"/>
      <w:lvlJc w:val="left"/>
      <w:pPr>
        <w:tabs>
          <w:tab w:val="num" w:pos="1530"/>
        </w:tabs>
        <w:ind w:left="1530" w:hanging="81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328962B8"/>
    <w:multiLevelType w:val="hybridMultilevel"/>
    <w:tmpl w:val="B4246D52"/>
    <w:lvl w:ilvl="0" w:tplc="B7109850">
      <w:start w:val="1"/>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6">
    <w:nsid w:val="337F442A"/>
    <w:multiLevelType w:val="hybridMultilevel"/>
    <w:tmpl w:val="7B5A927A"/>
    <w:lvl w:ilvl="0" w:tplc="49884604">
      <w:start w:val="1"/>
      <w:numFmt w:val="decimal"/>
      <w:lvlText w:val="%1."/>
      <w:lvlJc w:val="left"/>
      <w:pPr>
        <w:tabs>
          <w:tab w:val="num" w:pos="1040"/>
        </w:tabs>
        <w:ind w:left="1040" w:hanging="36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7">
    <w:nsid w:val="3EAF7066"/>
    <w:multiLevelType w:val="singleLevel"/>
    <w:tmpl w:val="9DDCA1EA"/>
    <w:lvl w:ilvl="0">
      <w:start w:val="1"/>
      <w:numFmt w:val="decimal"/>
      <w:lvlText w:val="%1."/>
      <w:lvlJc w:val="left"/>
      <w:pPr>
        <w:tabs>
          <w:tab w:val="num" w:pos="1350"/>
        </w:tabs>
        <w:ind w:left="1350" w:hanging="270"/>
      </w:pPr>
      <w:rPr>
        <w:rFonts w:hint="default"/>
      </w:rPr>
    </w:lvl>
  </w:abstractNum>
  <w:abstractNum w:abstractNumId="18">
    <w:nsid w:val="410A62C1"/>
    <w:multiLevelType w:val="singleLevel"/>
    <w:tmpl w:val="9A2864FA"/>
    <w:lvl w:ilvl="0">
      <w:start w:val="1"/>
      <w:numFmt w:val="decimal"/>
      <w:lvlText w:val="%1."/>
      <w:lvlJc w:val="left"/>
      <w:pPr>
        <w:tabs>
          <w:tab w:val="num" w:pos="1930"/>
        </w:tabs>
        <w:ind w:left="1930" w:hanging="330"/>
      </w:pPr>
      <w:rPr>
        <w:rFonts w:hint="eastAsia"/>
      </w:rPr>
    </w:lvl>
  </w:abstractNum>
  <w:abstractNum w:abstractNumId="19">
    <w:nsid w:val="4245257B"/>
    <w:multiLevelType w:val="singleLevel"/>
    <w:tmpl w:val="EE76EE0A"/>
    <w:lvl w:ilvl="0">
      <w:start w:val="1"/>
      <w:numFmt w:val="bullet"/>
      <w:lvlText w:val=""/>
      <w:lvlJc w:val="left"/>
      <w:pPr>
        <w:tabs>
          <w:tab w:val="num" w:pos="425"/>
        </w:tabs>
        <w:ind w:left="425" w:hanging="425"/>
      </w:pPr>
      <w:rPr>
        <w:rFonts w:ascii="Symbol" w:hAnsi="Symbol" w:hint="default"/>
        <w:sz w:val="36"/>
      </w:rPr>
    </w:lvl>
  </w:abstractNum>
  <w:abstractNum w:abstractNumId="20">
    <w:nsid w:val="43D92039"/>
    <w:multiLevelType w:val="hybridMultilevel"/>
    <w:tmpl w:val="85CE9CF0"/>
    <w:lvl w:ilvl="0" w:tplc="8640E9C8">
      <w:start w:val="1"/>
      <w:numFmt w:val="taiwaneseCountingThousand"/>
      <w:lvlText w:val="%1、"/>
      <w:lvlJc w:val="left"/>
      <w:pPr>
        <w:tabs>
          <w:tab w:val="num" w:pos="810"/>
        </w:tabs>
        <w:ind w:left="810" w:hanging="81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6F15D3D"/>
    <w:multiLevelType w:val="singleLevel"/>
    <w:tmpl w:val="71D228BC"/>
    <w:lvl w:ilvl="0">
      <w:start w:val="1"/>
      <w:numFmt w:val="decimal"/>
      <w:lvlText w:val="%1."/>
      <w:lvlJc w:val="left"/>
      <w:pPr>
        <w:tabs>
          <w:tab w:val="num" w:pos="2880"/>
        </w:tabs>
        <w:ind w:left="2880" w:hanging="360"/>
      </w:pPr>
      <w:rPr>
        <w:rFonts w:hint="eastAsia"/>
      </w:rPr>
    </w:lvl>
  </w:abstractNum>
  <w:abstractNum w:abstractNumId="22">
    <w:nsid w:val="4A87658D"/>
    <w:multiLevelType w:val="singleLevel"/>
    <w:tmpl w:val="00FE5F3C"/>
    <w:lvl w:ilvl="0">
      <w:start w:val="1"/>
      <w:numFmt w:val="bullet"/>
      <w:lvlText w:val=""/>
      <w:lvlJc w:val="left"/>
      <w:pPr>
        <w:tabs>
          <w:tab w:val="num" w:pos="425"/>
        </w:tabs>
        <w:ind w:left="425" w:hanging="425"/>
      </w:pPr>
      <w:rPr>
        <w:rFonts w:ascii="Wingdings" w:hAnsi="Wingdings" w:hint="default"/>
        <w:sz w:val="40"/>
      </w:rPr>
    </w:lvl>
  </w:abstractNum>
  <w:abstractNum w:abstractNumId="23">
    <w:nsid w:val="4DD36AAF"/>
    <w:multiLevelType w:val="hybridMultilevel"/>
    <w:tmpl w:val="E45066F4"/>
    <w:lvl w:ilvl="0" w:tplc="B3509F18">
      <w:numFmt w:val="bullet"/>
      <w:lvlText w:val="□"/>
      <w:lvlJc w:val="left"/>
      <w:pPr>
        <w:tabs>
          <w:tab w:val="num" w:pos="0"/>
        </w:tabs>
        <w:ind w:left="0" w:firstLine="0"/>
      </w:pPr>
      <w:rPr>
        <w:rFonts w:ascii="標楷體" w:eastAsia="標楷體" w:hAnsi="標楷體" w:cs="Arial" w:hint="eastAsia"/>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01926B1"/>
    <w:multiLevelType w:val="singleLevel"/>
    <w:tmpl w:val="3570740E"/>
    <w:lvl w:ilvl="0">
      <w:start w:val="1"/>
      <w:numFmt w:val="decimal"/>
      <w:lvlText w:val="%1."/>
      <w:lvlJc w:val="left"/>
      <w:pPr>
        <w:tabs>
          <w:tab w:val="num" w:pos="540"/>
        </w:tabs>
        <w:ind w:left="540" w:hanging="180"/>
      </w:pPr>
      <w:rPr>
        <w:rFonts w:hint="default"/>
      </w:rPr>
    </w:lvl>
  </w:abstractNum>
  <w:abstractNum w:abstractNumId="25">
    <w:nsid w:val="51381450"/>
    <w:multiLevelType w:val="hybridMultilevel"/>
    <w:tmpl w:val="86DC264C"/>
    <w:lvl w:ilvl="0" w:tplc="000C0948">
      <w:start w:val="1"/>
      <w:numFmt w:val="taiwaneseCountingThousand"/>
      <w:lvlText w:val="(%1)"/>
      <w:lvlJc w:val="left"/>
      <w:pPr>
        <w:tabs>
          <w:tab w:val="num" w:pos="1079"/>
        </w:tabs>
        <w:ind w:left="1079" w:hanging="465"/>
      </w:pPr>
      <w:rPr>
        <w:rFonts w:ascii="Times New Roman" w:hAnsi="Times New Roman" w:cs="Times New Roman" w:hint="eastAsia"/>
      </w:rPr>
    </w:lvl>
    <w:lvl w:ilvl="1" w:tplc="04090019" w:tentative="1">
      <w:start w:val="1"/>
      <w:numFmt w:val="ideographTraditional"/>
      <w:lvlText w:val="%2、"/>
      <w:lvlJc w:val="left"/>
      <w:pPr>
        <w:tabs>
          <w:tab w:val="num" w:pos="1574"/>
        </w:tabs>
        <w:ind w:left="1574" w:hanging="480"/>
      </w:pPr>
    </w:lvl>
    <w:lvl w:ilvl="2" w:tplc="0409001B" w:tentative="1">
      <w:start w:val="1"/>
      <w:numFmt w:val="lowerRoman"/>
      <w:lvlText w:val="%3."/>
      <w:lvlJc w:val="right"/>
      <w:pPr>
        <w:tabs>
          <w:tab w:val="num" w:pos="2054"/>
        </w:tabs>
        <w:ind w:left="2054" w:hanging="480"/>
      </w:pPr>
    </w:lvl>
    <w:lvl w:ilvl="3" w:tplc="0409000F" w:tentative="1">
      <w:start w:val="1"/>
      <w:numFmt w:val="decimal"/>
      <w:lvlText w:val="%4."/>
      <w:lvlJc w:val="left"/>
      <w:pPr>
        <w:tabs>
          <w:tab w:val="num" w:pos="2534"/>
        </w:tabs>
        <w:ind w:left="2534" w:hanging="480"/>
      </w:pPr>
    </w:lvl>
    <w:lvl w:ilvl="4" w:tplc="04090019" w:tentative="1">
      <w:start w:val="1"/>
      <w:numFmt w:val="ideographTraditional"/>
      <w:lvlText w:val="%5、"/>
      <w:lvlJc w:val="left"/>
      <w:pPr>
        <w:tabs>
          <w:tab w:val="num" w:pos="3014"/>
        </w:tabs>
        <w:ind w:left="3014" w:hanging="480"/>
      </w:pPr>
    </w:lvl>
    <w:lvl w:ilvl="5" w:tplc="0409001B" w:tentative="1">
      <w:start w:val="1"/>
      <w:numFmt w:val="lowerRoman"/>
      <w:lvlText w:val="%6."/>
      <w:lvlJc w:val="right"/>
      <w:pPr>
        <w:tabs>
          <w:tab w:val="num" w:pos="3494"/>
        </w:tabs>
        <w:ind w:left="3494" w:hanging="480"/>
      </w:pPr>
    </w:lvl>
    <w:lvl w:ilvl="6" w:tplc="0409000F" w:tentative="1">
      <w:start w:val="1"/>
      <w:numFmt w:val="decimal"/>
      <w:lvlText w:val="%7."/>
      <w:lvlJc w:val="left"/>
      <w:pPr>
        <w:tabs>
          <w:tab w:val="num" w:pos="3974"/>
        </w:tabs>
        <w:ind w:left="3974" w:hanging="480"/>
      </w:pPr>
    </w:lvl>
    <w:lvl w:ilvl="7" w:tplc="04090019" w:tentative="1">
      <w:start w:val="1"/>
      <w:numFmt w:val="ideographTraditional"/>
      <w:lvlText w:val="%8、"/>
      <w:lvlJc w:val="left"/>
      <w:pPr>
        <w:tabs>
          <w:tab w:val="num" w:pos="4454"/>
        </w:tabs>
        <w:ind w:left="4454" w:hanging="480"/>
      </w:pPr>
    </w:lvl>
    <w:lvl w:ilvl="8" w:tplc="0409001B" w:tentative="1">
      <w:start w:val="1"/>
      <w:numFmt w:val="lowerRoman"/>
      <w:lvlText w:val="%9."/>
      <w:lvlJc w:val="right"/>
      <w:pPr>
        <w:tabs>
          <w:tab w:val="num" w:pos="4934"/>
        </w:tabs>
        <w:ind w:left="4934" w:hanging="480"/>
      </w:pPr>
    </w:lvl>
  </w:abstractNum>
  <w:abstractNum w:abstractNumId="26">
    <w:nsid w:val="5979355F"/>
    <w:multiLevelType w:val="singleLevel"/>
    <w:tmpl w:val="8F681982"/>
    <w:lvl w:ilvl="0">
      <w:start w:val="8"/>
      <w:numFmt w:val="taiwaneseCountingThousand"/>
      <w:lvlText w:val="%1、"/>
      <w:lvlJc w:val="left"/>
      <w:pPr>
        <w:tabs>
          <w:tab w:val="num" w:pos="720"/>
        </w:tabs>
        <w:ind w:left="720" w:hanging="720"/>
      </w:pPr>
      <w:rPr>
        <w:rFonts w:hint="eastAsia"/>
      </w:rPr>
    </w:lvl>
  </w:abstractNum>
  <w:abstractNum w:abstractNumId="27">
    <w:nsid w:val="639E03A6"/>
    <w:multiLevelType w:val="hybridMultilevel"/>
    <w:tmpl w:val="F11E9F3E"/>
    <w:lvl w:ilvl="0" w:tplc="090C8E26">
      <w:start w:val="1"/>
      <w:numFmt w:val="bullet"/>
      <w:lvlText w:val="□"/>
      <w:lvlJc w:val="left"/>
      <w:pPr>
        <w:tabs>
          <w:tab w:val="num" w:pos="718"/>
        </w:tabs>
        <w:ind w:left="718" w:hanging="360"/>
      </w:pPr>
      <w:rPr>
        <w:rFonts w:ascii="標楷體" w:eastAsia="標楷體" w:hAnsi="Times New Roman" w:cs="Times New Roman" w:hint="eastAsia"/>
      </w:rPr>
    </w:lvl>
    <w:lvl w:ilvl="1" w:tplc="04090003" w:tentative="1">
      <w:start w:val="1"/>
      <w:numFmt w:val="bullet"/>
      <w:lvlText w:val=""/>
      <w:lvlJc w:val="left"/>
      <w:pPr>
        <w:tabs>
          <w:tab w:val="num" w:pos="1318"/>
        </w:tabs>
        <w:ind w:left="1318" w:hanging="480"/>
      </w:pPr>
      <w:rPr>
        <w:rFonts w:ascii="Wingdings" w:hAnsi="Wingdings" w:hint="default"/>
      </w:rPr>
    </w:lvl>
    <w:lvl w:ilvl="2" w:tplc="04090005" w:tentative="1">
      <w:start w:val="1"/>
      <w:numFmt w:val="bullet"/>
      <w:lvlText w:val=""/>
      <w:lvlJc w:val="left"/>
      <w:pPr>
        <w:tabs>
          <w:tab w:val="num" w:pos="1798"/>
        </w:tabs>
        <w:ind w:left="1798" w:hanging="480"/>
      </w:pPr>
      <w:rPr>
        <w:rFonts w:ascii="Wingdings" w:hAnsi="Wingdings" w:hint="default"/>
      </w:rPr>
    </w:lvl>
    <w:lvl w:ilvl="3" w:tplc="04090001" w:tentative="1">
      <w:start w:val="1"/>
      <w:numFmt w:val="bullet"/>
      <w:lvlText w:val=""/>
      <w:lvlJc w:val="left"/>
      <w:pPr>
        <w:tabs>
          <w:tab w:val="num" w:pos="2278"/>
        </w:tabs>
        <w:ind w:left="2278" w:hanging="480"/>
      </w:pPr>
      <w:rPr>
        <w:rFonts w:ascii="Wingdings" w:hAnsi="Wingdings" w:hint="default"/>
      </w:rPr>
    </w:lvl>
    <w:lvl w:ilvl="4" w:tplc="04090003" w:tentative="1">
      <w:start w:val="1"/>
      <w:numFmt w:val="bullet"/>
      <w:lvlText w:val=""/>
      <w:lvlJc w:val="left"/>
      <w:pPr>
        <w:tabs>
          <w:tab w:val="num" w:pos="2758"/>
        </w:tabs>
        <w:ind w:left="2758" w:hanging="480"/>
      </w:pPr>
      <w:rPr>
        <w:rFonts w:ascii="Wingdings" w:hAnsi="Wingdings" w:hint="default"/>
      </w:rPr>
    </w:lvl>
    <w:lvl w:ilvl="5" w:tplc="04090005" w:tentative="1">
      <w:start w:val="1"/>
      <w:numFmt w:val="bullet"/>
      <w:lvlText w:val=""/>
      <w:lvlJc w:val="left"/>
      <w:pPr>
        <w:tabs>
          <w:tab w:val="num" w:pos="3238"/>
        </w:tabs>
        <w:ind w:left="3238" w:hanging="480"/>
      </w:pPr>
      <w:rPr>
        <w:rFonts w:ascii="Wingdings" w:hAnsi="Wingdings" w:hint="default"/>
      </w:rPr>
    </w:lvl>
    <w:lvl w:ilvl="6" w:tplc="04090001" w:tentative="1">
      <w:start w:val="1"/>
      <w:numFmt w:val="bullet"/>
      <w:lvlText w:val=""/>
      <w:lvlJc w:val="left"/>
      <w:pPr>
        <w:tabs>
          <w:tab w:val="num" w:pos="3718"/>
        </w:tabs>
        <w:ind w:left="3718" w:hanging="480"/>
      </w:pPr>
      <w:rPr>
        <w:rFonts w:ascii="Wingdings" w:hAnsi="Wingdings" w:hint="default"/>
      </w:rPr>
    </w:lvl>
    <w:lvl w:ilvl="7" w:tplc="04090003" w:tentative="1">
      <w:start w:val="1"/>
      <w:numFmt w:val="bullet"/>
      <w:lvlText w:val=""/>
      <w:lvlJc w:val="left"/>
      <w:pPr>
        <w:tabs>
          <w:tab w:val="num" w:pos="4198"/>
        </w:tabs>
        <w:ind w:left="4198" w:hanging="480"/>
      </w:pPr>
      <w:rPr>
        <w:rFonts w:ascii="Wingdings" w:hAnsi="Wingdings" w:hint="default"/>
      </w:rPr>
    </w:lvl>
    <w:lvl w:ilvl="8" w:tplc="04090005" w:tentative="1">
      <w:start w:val="1"/>
      <w:numFmt w:val="bullet"/>
      <w:lvlText w:val=""/>
      <w:lvlJc w:val="left"/>
      <w:pPr>
        <w:tabs>
          <w:tab w:val="num" w:pos="4678"/>
        </w:tabs>
        <w:ind w:left="4678" w:hanging="480"/>
      </w:pPr>
      <w:rPr>
        <w:rFonts w:ascii="Wingdings" w:hAnsi="Wingdings" w:hint="default"/>
      </w:rPr>
    </w:lvl>
  </w:abstractNum>
  <w:abstractNum w:abstractNumId="28">
    <w:nsid w:val="653D171F"/>
    <w:multiLevelType w:val="hybridMultilevel"/>
    <w:tmpl w:val="23D61092"/>
    <w:lvl w:ilvl="0" w:tplc="D6BC79D2">
      <w:start w:val="1"/>
      <w:numFmt w:val="taiwaneseCountingThousand"/>
      <w:lvlText w:val="%1、"/>
      <w:lvlJc w:val="left"/>
      <w:pPr>
        <w:tabs>
          <w:tab w:val="num" w:pos="645"/>
        </w:tabs>
        <w:ind w:left="645" w:hanging="645"/>
      </w:pPr>
      <w:rPr>
        <w:rFonts w:hint="eastAsia"/>
      </w:rPr>
    </w:lvl>
    <w:lvl w:ilvl="1" w:tplc="F41EE220">
      <w:start w:val="1"/>
      <w:numFmt w:val="bullet"/>
      <w:suff w:val="space"/>
      <w:lvlText w:val="□"/>
      <w:lvlJc w:val="left"/>
      <w:pPr>
        <w:ind w:left="765" w:hanging="285"/>
      </w:pPr>
      <w:rPr>
        <w:rFonts w:ascii="標楷體" w:eastAsia="標楷體" w:hAnsi="標楷體" w:cs="Arial" w:hint="eastAsia"/>
      </w:rPr>
    </w:lvl>
    <w:lvl w:ilvl="2" w:tplc="D6BC79D2">
      <w:start w:val="1"/>
      <w:numFmt w:val="taiwaneseCountingThousand"/>
      <w:lvlText w:val="%3、"/>
      <w:lvlJc w:val="left"/>
      <w:pPr>
        <w:tabs>
          <w:tab w:val="num" w:pos="1605"/>
        </w:tabs>
        <w:ind w:left="1605" w:hanging="64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E1A286C"/>
    <w:multiLevelType w:val="singleLevel"/>
    <w:tmpl w:val="FBB4EB0A"/>
    <w:lvl w:ilvl="0">
      <w:start w:val="1"/>
      <w:numFmt w:val="taiwaneseCountingThousand"/>
      <w:lvlText w:val="%1、"/>
      <w:lvlJc w:val="left"/>
      <w:pPr>
        <w:tabs>
          <w:tab w:val="num" w:pos="645"/>
        </w:tabs>
        <w:ind w:left="645" w:hanging="645"/>
      </w:pPr>
      <w:rPr>
        <w:rFonts w:hint="eastAsia"/>
      </w:rPr>
    </w:lvl>
  </w:abstractNum>
  <w:abstractNum w:abstractNumId="30">
    <w:nsid w:val="6E4D42BA"/>
    <w:multiLevelType w:val="hybridMultilevel"/>
    <w:tmpl w:val="F24C17D0"/>
    <w:lvl w:ilvl="0" w:tplc="7850F7A4">
      <w:start w:val="1"/>
      <w:numFmt w:val="taiwaneseCountingThousand"/>
      <w:lvlText w:val="(%1)"/>
      <w:lvlJc w:val="left"/>
      <w:pPr>
        <w:tabs>
          <w:tab w:val="num" w:pos="1154"/>
        </w:tabs>
        <w:ind w:left="1154" w:hanging="540"/>
      </w:pPr>
      <w:rPr>
        <w:rFonts w:hint="eastAsia"/>
      </w:rPr>
    </w:lvl>
    <w:lvl w:ilvl="1" w:tplc="04090019" w:tentative="1">
      <w:start w:val="1"/>
      <w:numFmt w:val="ideographTraditional"/>
      <w:lvlText w:val="%2、"/>
      <w:lvlJc w:val="left"/>
      <w:pPr>
        <w:tabs>
          <w:tab w:val="num" w:pos="1574"/>
        </w:tabs>
        <w:ind w:left="1574" w:hanging="480"/>
      </w:pPr>
    </w:lvl>
    <w:lvl w:ilvl="2" w:tplc="0409001B" w:tentative="1">
      <w:start w:val="1"/>
      <w:numFmt w:val="lowerRoman"/>
      <w:lvlText w:val="%3."/>
      <w:lvlJc w:val="right"/>
      <w:pPr>
        <w:tabs>
          <w:tab w:val="num" w:pos="2054"/>
        </w:tabs>
        <w:ind w:left="2054" w:hanging="480"/>
      </w:pPr>
    </w:lvl>
    <w:lvl w:ilvl="3" w:tplc="0409000F" w:tentative="1">
      <w:start w:val="1"/>
      <w:numFmt w:val="decimal"/>
      <w:lvlText w:val="%4."/>
      <w:lvlJc w:val="left"/>
      <w:pPr>
        <w:tabs>
          <w:tab w:val="num" w:pos="2534"/>
        </w:tabs>
        <w:ind w:left="2534" w:hanging="480"/>
      </w:pPr>
    </w:lvl>
    <w:lvl w:ilvl="4" w:tplc="04090019" w:tentative="1">
      <w:start w:val="1"/>
      <w:numFmt w:val="ideographTraditional"/>
      <w:lvlText w:val="%5、"/>
      <w:lvlJc w:val="left"/>
      <w:pPr>
        <w:tabs>
          <w:tab w:val="num" w:pos="3014"/>
        </w:tabs>
        <w:ind w:left="3014" w:hanging="480"/>
      </w:pPr>
    </w:lvl>
    <w:lvl w:ilvl="5" w:tplc="0409001B" w:tentative="1">
      <w:start w:val="1"/>
      <w:numFmt w:val="lowerRoman"/>
      <w:lvlText w:val="%6."/>
      <w:lvlJc w:val="right"/>
      <w:pPr>
        <w:tabs>
          <w:tab w:val="num" w:pos="3494"/>
        </w:tabs>
        <w:ind w:left="3494" w:hanging="480"/>
      </w:pPr>
    </w:lvl>
    <w:lvl w:ilvl="6" w:tplc="0409000F" w:tentative="1">
      <w:start w:val="1"/>
      <w:numFmt w:val="decimal"/>
      <w:lvlText w:val="%7."/>
      <w:lvlJc w:val="left"/>
      <w:pPr>
        <w:tabs>
          <w:tab w:val="num" w:pos="3974"/>
        </w:tabs>
        <w:ind w:left="3974" w:hanging="480"/>
      </w:pPr>
    </w:lvl>
    <w:lvl w:ilvl="7" w:tplc="04090019" w:tentative="1">
      <w:start w:val="1"/>
      <w:numFmt w:val="ideographTraditional"/>
      <w:lvlText w:val="%8、"/>
      <w:lvlJc w:val="left"/>
      <w:pPr>
        <w:tabs>
          <w:tab w:val="num" w:pos="4454"/>
        </w:tabs>
        <w:ind w:left="4454" w:hanging="480"/>
      </w:pPr>
    </w:lvl>
    <w:lvl w:ilvl="8" w:tplc="0409001B" w:tentative="1">
      <w:start w:val="1"/>
      <w:numFmt w:val="lowerRoman"/>
      <w:lvlText w:val="%9."/>
      <w:lvlJc w:val="right"/>
      <w:pPr>
        <w:tabs>
          <w:tab w:val="num" w:pos="4934"/>
        </w:tabs>
        <w:ind w:left="4934" w:hanging="480"/>
      </w:pPr>
    </w:lvl>
  </w:abstractNum>
  <w:abstractNum w:abstractNumId="31">
    <w:nsid w:val="728E0D31"/>
    <w:multiLevelType w:val="singleLevel"/>
    <w:tmpl w:val="6026016E"/>
    <w:lvl w:ilvl="0">
      <w:start w:val="5"/>
      <w:numFmt w:val="bullet"/>
      <w:lvlText w:val="□"/>
      <w:lvlJc w:val="left"/>
      <w:pPr>
        <w:tabs>
          <w:tab w:val="num" w:pos="330"/>
        </w:tabs>
        <w:ind w:left="330" w:hanging="330"/>
      </w:pPr>
      <w:rPr>
        <w:rFonts w:hint="eastAsia"/>
      </w:rPr>
    </w:lvl>
  </w:abstractNum>
  <w:abstractNum w:abstractNumId="32">
    <w:nsid w:val="7AB07CC7"/>
    <w:multiLevelType w:val="hybridMultilevel"/>
    <w:tmpl w:val="052CC1BA"/>
    <w:lvl w:ilvl="0" w:tplc="84F644FC">
      <w:start w:val="1"/>
      <w:numFmt w:val="decimal"/>
      <w:suff w:val="space"/>
      <w:lvlText w:val="%1."/>
      <w:lvlJc w:val="left"/>
      <w:pPr>
        <w:ind w:left="150" w:hanging="1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CB73D8C"/>
    <w:multiLevelType w:val="singleLevel"/>
    <w:tmpl w:val="D84C734E"/>
    <w:lvl w:ilvl="0">
      <w:start w:val="1"/>
      <w:numFmt w:val="taiwaneseCountingThousand"/>
      <w:lvlText w:val="%1、"/>
      <w:lvlJc w:val="left"/>
      <w:pPr>
        <w:tabs>
          <w:tab w:val="num" w:pos="1800"/>
        </w:tabs>
        <w:ind w:left="1800" w:hanging="720"/>
      </w:pPr>
      <w:rPr>
        <w:rFonts w:hint="eastAsia"/>
      </w:rPr>
    </w:lvl>
  </w:abstractNum>
  <w:abstractNum w:abstractNumId="34">
    <w:nsid w:val="7EF42966"/>
    <w:multiLevelType w:val="hybridMultilevel"/>
    <w:tmpl w:val="A2E23FD4"/>
    <w:lvl w:ilvl="0" w:tplc="940E6A68">
      <w:start w:val="1"/>
      <w:numFmt w:val="taiwaneseCountingThousand"/>
      <w:lvlText w:val="%1、"/>
      <w:lvlJc w:val="left"/>
      <w:pPr>
        <w:tabs>
          <w:tab w:val="num" w:pos="4074"/>
        </w:tabs>
        <w:ind w:left="4074" w:hanging="810"/>
      </w:pPr>
      <w:rPr>
        <w:rFonts w:hint="eastAsia"/>
      </w:rPr>
    </w:lvl>
    <w:lvl w:ilvl="1" w:tplc="04090019" w:tentative="1">
      <w:start w:val="1"/>
      <w:numFmt w:val="ideographTraditional"/>
      <w:lvlText w:val="%2、"/>
      <w:lvlJc w:val="left"/>
      <w:pPr>
        <w:tabs>
          <w:tab w:val="num" w:pos="4224"/>
        </w:tabs>
        <w:ind w:left="4224" w:hanging="480"/>
      </w:pPr>
    </w:lvl>
    <w:lvl w:ilvl="2" w:tplc="0409001B" w:tentative="1">
      <w:start w:val="1"/>
      <w:numFmt w:val="lowerRoman"/>
      <w:lvlText w:val="%3."/>
      <w:lvlJc w:val="right"/>
      <w:pPr>
        <w:tabs>
          <w:tab w:val="num" w:pos="4704"/>
        </w:tabs>
        <w:ind w:left="4704" w:hanging="480"/>
      </w:pPr>
    </w:lvl>
    <w:lvl w:ilvl="3" w:tplc="0409000F" w:tentative="1">
      <w:start w:val="1"/>
      <w:numFmt w:val="decimal"/>
      <w:lvlText w:val="%4."/>
      <w:lvlJc w:val="left"/>
      <w:pPr>
        <w:tabs>
          <w:tab w:val="num" w:pos="5184"/>
        </w:tabs>
        <w:ind w:left="5184" w:hanging="480"/>
      </w:pPr>
    </w:lvl>
    <w:lvl w:ilvl="4" w:tplc="04090019" w:tentative="1">
      <w:start w:val="1"/>
      <w:numFmt w:val="ideographTraditional"/>
      <w:lvlText w:val="%5、"/>
      <w:lvlJc w:val="left"/>
      <w:pPr>
        <w:tabs>
          <w:tab w:val="num" w:pos="5664"/>
        </w:tabs>
        <w:ind w:left="5664" w:hanging="480"/>
      </w:pPr>
    </w:lvl>
    <w:lvl w:ilvl="5" w:tplc="0409001B" w:tentative="1">
      <w:start w:val="1"/>
      <w:numFmt w:val="lowerRoman"/>
      <w:lvlText w:val="%6."/>
      <w:lvlJc w:val="right"/>
      <w:pPr>
        <w:tabs>
          <w:tab w:val="num" w:pos="6144"/>
        </w:tabs>
        <w:ind w:left="6144" w:hanging="480"/>
      </w:pPr>
    </w:lvl>
    <w:lvl w:ilvl="6" w:tplc="0409000F" w:tentative="1">
      <w:start w:val="1"/>
      <w:numFmt w:val="decimal"/>
      <w:lvlText w:val="%7."/>
      <w:lvlJc w:val="left"/>
      <w:pPr>
        <w:tabs>
          <w:tab w:val="num" w:pos="6624"/>
        </w:tabs>
        <w:ind w:left="6624" w:hanging="480"/>
      </w:pPr>
    </w:lvl>
    <w:lvl w:ilvl="7" w:tplc="04090019" w:tentative="1">
      <w:start w:val="1"/>
      <w:numFmt w:val="ideographTraditional"/>
      <w:lvlText w:val="%8、"/>
      <w:lvlJc w:val="left"/>
      <w:pPr>
        <w:tabs>
          <w:tab w:val="num" w:pos="7104"/>
        </w:tabs>
        <w:ind w:left="7104" w:hanging="480"/>
      </w:pPr>
    </w:lvl>
    <w:lvl w:ilvl="8" w:tplc="0409001B" w:tentative="1">
      <w:start w:val="1"/>
      <w:numFmt w:val="lowerRoman"/>
      <w:lvlText w:val="%9."/>
      <w:lvlJc w:val="right"/>
      <w:pPr>
        <w:tabs>
          <w:tab w:val="num" w:pos="7584"/>
        </w:tabs>
        <w:ind w:left="7584" w:hanging="480"/>
      </w:pPr>
    </w:lvl>
  </w:abstractNum>
  <w:num w:numId="1">
    <w:abstractNumId w:val="24"/>
  </w:num>
  <w:num w:numId="2">
    <w:abstractNumId w:val="17"/>
  </w:num>
  <w:num w:numId="3">
    <w:abstractNumId w:val="33"/>
  </w:num>
  <w:num w:numId="4">
    <w:abstractNumId w:val="19"/>
  </w:num>
  <w:num w:numId="5">
    <w:abstractNumId w:val="9"/>
  </w:num>
  <w:num w:numId="6">
    <w:abstractNumId w:val="21"/>
  </w:num>
  <w:num w:numId="7">
    <w:abstractNumId w:val="22"/>
  </w:num>
  <w:num w:numId="8">
    <w:abstractNumId w:val="10"/>
  </w:num>
  <w:num w:numId="9">
    <w:abstractNumId w:val="31"/>
  </w:num>
  <w:num w:numId="10">
    <w:abstractNumId w:val="29"/>
  </w:num>
  <w:num w:numId="11">
    <w:abstractNumId w:val="18"/>
  </w:num>
  <w:num w:numId="12">
    <w:abstractNumId w:val="26"/>
  </w:num>
  <w:num w:numId="13">
    <w:abstractNumId w:val="5"/>
  </w:num>
  <w:num w:numId="14">
    <w:abstractNumId w:val="11"/>
  </w:num>
  <w:num w:numId="15">
    <w:abstractNumId w:val="16"/>
  </w:num>
  <w:num w:numId="16">
    <w:abstractNumId w:val="4"/>
  </w:num>
  <w:num w:numId="17">
    <w:abstractNumId w:val="14"/>
  </w:num>
  <w:num w:numId="18">
    <w:abstractNumId w:val="8"/>
  </w:num>
  <w:num w:numId="19">
    <w:abstractNumId w:val="13"/>
  </w:num>
  <w:num w:numId="20">
    <w:abstractNumId w:val="27"/>
  </w:num>
  <w:num w:numId="21">
    <w:abstractNumId w:val="20"/>
  </w:num>
  <w:num w:numId="22">
    <w:abstractNumId w:val="32"/>
  </w:num>
  <w:num w:numId="23">
    <w:abstractNumId w:val="23"/>
  </w:num>
  <w:num w:numId="24">
    <w:abstractNumId w:val="30"/>
  </w:num>
  <w:num w:numId="25">
    <w:abstractNumId w:val="25"/>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8"/>
  </w:num>
  <w:num w:numId="30">
    <w:abstractNumId w:val="15"/>
  </w:num>
  <w:num w:numId="31">
    <w:abstractNumId w:val="12"/>
  </w:num>
  <w:num w:numId="32">
    <w:abstractNumId w:val="0"/>
  </w:num>
  <w:num w:numId="33">
    <w:abstractNumId w:val="1"/>
  </w:num>
  <w:num w:numId="34">
    <w:abstractNumId w:val="2"/>
  </w:num>
  <w:num w:numId="35">
    <w:abstractNumId w:val="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032"/>
    <w:rsid w:val="0000466A"/>
    <w:rsid w:val="0000534E"/>
    <w:rsid w:val="00026CCF"/>
    <w:rsid w:val="00027E51"/>
    <w:rsid w:val="0006102F"/>
    <w:rsid w:val="0006263E"/>
    <w:rsid w:val="00085AC2"/>
    <w:rsid w:val="00086334"/>
    <w:rsid w:val="001168C1"/>
    <w:rsid w:val="001247BE"/>
    <w:rsid w:val="00126EC4"/>
    <w:rsid w:val="001334A4"/>
    <w:rsid w:val="00145991"/>
    <w:rsid w:val="00180B43"/>
    <w:rsid w:val="001847EE"/>
    <w:rsid w:val="00216059"/>
    <w:rsid w:val="00216C36"/>
    <w:rsid w:val="002506A1"/>
    <w:rsid w:val="002B42EF"/>
    <w:rsid w:val="002C2256"/>
    <w:rsid w:val="002E0866"/>
    <w:rsid w:val="002F499C"/>
    <w:rsid w:val="00333C0D"/>
    <w:rsid w:val="00362F5F"/>
    <w:rsid w:val="00382BF2"/>
    <w:rsid w:val="00384FD9"/>
    <w:rsid w:val="00393D33"/>
    <w:rsid w:val="003A335F"/>
    <w:rsid w:val="003A692C"/>
    <w:rsid w:val="003C3672"/>
    <w:rsid w:val="003D306A"/>
    <w:rsid w:val="003D693E"/>
    <w:rsid w:val="0043376D"/>
    <w:rsid w:val="00434BC6"/>
    <w:rsid w:val="004356DE"/>
    <w:rsid w:val="00463DD6"/>
    <w:rsid w:val="0046789F"/>
    <w:rsid w:val="004920AD"/>
    <w:rsid w:val="004B3ED0"/>
    <w:rsid w:val="004E4421"/>
    <w:rsid w:val="00515AFE"/>
    <w:rsid w:val="00565085"/>
    <w:rsid w:val="005920F4"/>
    <w:rsid w:val="00593166"/>
    <w:rsid w:val="005962D4"/>
    <w:rsid w:val="005E191A"/>
    <w:rsid w:val="005E4DD7"/>
    <w:rsid w:val="005E5F40"/>
    <w:rsid w:val="00625272"/>
    <w:rsid w:val="0063156D"/>
    <w:rsid w:val="00632D54"/>
    <w:rsid w:val="00641266"/>
    <w:rsid w:val="006D3E2E"/>
    <w:rsid w:val="006E0AA8"/>
    <w:rsid w:val="007070D7"/>
    <w:rsid w:val="00743A0A"/>
    <w:rsid w:val="0074512D"/>
    <w:rsid w:val="0079107D"/>
    <w:rsid w:val="007E1918"/>
    <w:rsid w:val="007F57ED"/>
    <w:rsid w:val="00804F79"/>
    <w:rsid w:val="008726B2"/>
    <w:rsid w:val="00895CDA"/>
    <w:rsid w:val="008A724F"/>
    <w:rsid w:val="008C2E3F"/>
    <w:rsid w:val="008E6B34"/>
    <w:rsid w:val="00911149"/>
    <w:rsid w:val="0091780A"/>
    <w:rsid w:val="0092447D"/>
    <w:rsid w:val="009249F7"/>
    <w:rsid w:val="00925C96"/>
    <w:rsid w:val="00977711"/>
    <w:rsid w:val="0098250E"/>
    <w:rsid w:val="009B4FC3"/>
    <w:rsid w:val="009C24B4"/>
    <w:rsid w:val="009C50E6"/>
    <w:rsid w:val="009D4CAB"/>
    <w:rsid w:val="009F09C2"/>
    <w:rsid w:val="009F1993"/>
    <w:rsid w:val="009F5C30"/>
    <w:rsid w:val="00A229FE"/>
    <w:rsid w:val="00A26585"/>
    <w:rsid w:val="00A64E96"/>
    <w:rsid w:val="00A84F73"/>
    <w:rsid w:val="00A929A4"/>
    <w:rsid w:val="00AA4102"/>
    <w:rsid w:val="00AA7988"/>
    <w:rsid w:val="00AD0C2E"/>
    <w:rsid w:val="00AF3169"/>
    <w:rsid w:val="00AF3C47"/>
    <w:rsid w:val="00B03961"/>
    <w:rsid w:val="00B34F78"/>
    <w:rsid w:val="00B42B17"/>
    <w:rsid w:val="00B67C8D"/>
    <w:rsid w:val="00B71AFD"/>
    <w:rsid w:val="00BC0B17"/>
    <w:rsid w:val="00C258A5"/>
    <w:rsid w:val="00C4409A"/>
    <w:rsid w:val="00C656A6"/>
    <w:rsid w:val="00C77618"/>
    <w:rsid w:val="00C96900"/>
    <w:rsid w:val="00D10DCC"/>
    <w:rsid w:val="00D31B5C"/>
    <w:rsid w:val="00D61D96"/>
    <w:rsid w:val="00D8134D"/>
    <w:rsid w:val="00D83018"/>
    <w:rsid w:val="00D855DE"/>
    <w:rsid w:val="00DA1972"/>
    <w:rsid w:val="00DA6F9E"/>
    <w:rsid w:val="00DB3959"/>
    <w:rsid w:val="00DE25F6"/>
    <w:rsid w:val="00E1354F"/>
    <w:rsid w:val="00E22032"/>
    <w:rsid w:val="00E272CF"/>
    <w:rsid w:val="00E33FD3"/>
    <w:rsid w:val="00E36D95"/>
    <w:rsid w:val="00E55BA3"/>
    <w:rsid w:val="00E732EA"/>
    <w:rsid w:val="00E82AAB"/>
    <w:rsid w:val="00EA2760"/>
    <w:rsid w:val="00ED44E2"/>
    <w:rsid w:val="00F037F4"/>
    <w:rsid w:val="00F2707E"/>
    <w:rsid w:val="00F44F44"/>
    <w:rsid w:val="00F75050"/>
    <w:rsid w:val="00FE368B"/>
    <w:rsid w:val="00FF2D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149"/>
    <w:pPr>
      <w:widowControl w:val="0"/>
    </w:pPr>
    <w:rPr>
      <w:kern w:val="2"/>
      <w:sz w:val="24"/>
      <w:szCs w:val="24"/>
    </w:rPr>
  </w:style>
  <w:style w:type="paragraph" w:styleId="2">
    <w:name w:val="heading 2"/>
    <w:basedOn w:val="a"/>
    <w:next w:val="a0"/>
    <w:qFormat/>
    <w:rsid w:val="00911149"/>
    <w:pPr>
      <w:keepNext/>
      <w:spacing w:line="720" w:lineRule="auto"/>
      <w:outlineLvl w:val="1"/>
    </w:pPr>
    <w:rPr>
      <w:rFonts w:ascii="Arial" w:hAnsi="Arial"/>
      <w:b/>
      <w:sz w:val="48"/>
      <w:szCs w:val="20"/>
    </w:rPr>
  </w:style>
  <w:style w:type="paragraph" w:styleId="4">
    <w:name w:val="heading 4"/>
    <w:basedOn w:val="a"/>
    <w:next w:val="a"/>
    <w:qFormat/>
    <w:rsid w:val="00911149"/>
    <w:pPr>
      <w:keepNext/>
      <w:autoSpaceDE w:val="0"/>
      <w:autoSpaceDN w:val="0"/>
      <w:spacing w:line="480" w:lineRule="exact"/>
      <w:jc w:val="center"/>
      <w:textAlignment w:val="bottom"/>
      <w:outlineLvl w:val="3"/>
    </w:pPr>
    <w:rPr>
      <w:rFonts w:ascii="Arial" w:eastAsia="標楷體" w:hAnsi="Arial" w:cs="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rsid w:val="00911149"/>
    <w:rPr>
      <w:color w:val="800080"/>
      <w:u w:val="single"/>
    </w:rPr>
  </w:style>
  <w:style w:type="paragraph" w:customStyle="1" w:styleId="a5">
    <w:name w:val="標題四"/>
    <w:basedOn w:val="2"/>
    <w:rsid w:val="00911149"/>
    <w:pPr>
      <w:spacing w:before="120" w:after="240" w:line="240" w:lineRule="auto"/>
      <w:jc w:val="center"/>
    </w:pPr>
    <w:rPr>
      <w:rFonts w:eastAsia="標楷體"/>
      <w:sz w:val="44"/>
    </w:rPr>
  </w:style>
  <w:style w:type="paragraph" w:styleId="a0">
    <w:name w:val="Normal Indent"/>
    <w:basedOn w:val="a"/>
    <w:rsid w:val="00911149"/>
    <w:pPr>
      <w:ind w:left="480"/>
    </w:pPr>
    <w:rPr>
      <w:szCs w:val="20"/>
    </w:rPr>
  </w:style>
  <w:style w:type="character" w:styleId="a6">
    <w:name w:val="Hyperlink"/>
    <w:basedOn w:val="a1"/>
    <w:rsid w:val="00911149"/>
    <w:rPr>
      <w:color w:val="0000FF"/>
      <w:u w:val="single"/>
    </w:rPr>
  </w:style>
  <w:style w:type="character" w:styleId="a7">
    <w:name w:val="Strong"/>
    <w:basedOn w:val="a1"/>
    <w:qFormat/>
    <w:rsid w:val="00911149"/>
    <w:rPr>
      <w:b/>
      <w:bCs/>
    </w:rPr>
  </w:style>
  <w:style w:type="paragraph" w:styleId="Web">
    <w:name w:val="Normal (Web)"/>
    <w:basedOn w:val="a"/>
    <w:rsid w:val="00911149"/>
    <w:pPr>
      <w:widowControl/>
      <w:spacing w:before="100" w:beforeAutospacing="1" w:after="100" w:afterAutospacing="1"/>
    </w:pPr>
    <w:rPr>
      <w:rFonts w:ascii="Arial Unicode MS" w:eastAsia="Arial Unicode MS" w:hAnsi="Arial Unicode MS" w:cs="Arial Unicode MS"/>
      <w:kern w:val="0"/>
    </w:rPr>
  </w:style>
  <w:style w:type="paragraph" w:styleId="a8">
    <w:name w:val="Block Text"/>
    <w:basedOn w:val="a"/>
    <w:rsid w:val="00911149"/>
    <w:pPr>
      <w:autoSpaceDE w:val="0"/>
      <w:autoSpaceDN w:val="0"/>
      <w:ind w:left="212" w:right="212"/>
      <w:textAlignment w:val="bottom"/>
    </w:pPr>
    <w:rPr>
      <w:rFonts w:ascii="標楷體" w:eastAsia="標楷體"/>
      <w:sz w:val="36"/>
      <w:szCs w:val="20"/>
    </w:rPr>
  </w:style>
  <w:style w:type="paragraph" w:styleId="a9">
    <w:name w:val="header"/>
    <w:basedOn w:val="a"/>
    <w:link w:val="aa"/>
    <w:uiPriority w:val="99"/>
    <w:rsid w:val="00911149"/>
    <w:pPr>
      <w:tabs>
        <w:tab w:val="center" w:pos="4153"/>
        <w:tab w:val="right" w:pos="8306"/>
      </w:tabs>
      <w:snapToGrid w:val="0"/>
    </w:pPr>
    <w:rPr>
      <w:sz w:val="20"/>
      <w:szCs w:val="20"/>
    </w:rPr>
  </w:style>
  <w:style w:type="character" w:styleId="ab">
    <w:name w:val="page number"/>
    <w:basedOn w:val="a1"/>
    <w:rsid w:val="00911149"/>
  </w:style>
  <w:style w:type="paragraph" w:styleId="ac">
    <w:name w:val="footer"/>
    <w:basedOn w:val="a"/>
    <w:rsid w:val="00911149"/>
    <w:pPr>
      <w:tabs>
        <w:tab w:val="center" w:pos="4153"/>
        <w:tab w:val="right" w:pos="8306"/>
      </w:tabs>
      <w:snapToGrid w:val="0"/>
    </w:pPr>
    <w:rPr>
      <w:sz w:val="20"/>
      <w:szCs w:val="20"/>
    </w:rPr>
  </w:style>
  <w:style w:type="table" w:styleId="ad">
    <w:name w:val="Table Grid"/>
    <w:basedOn w:val="a2"/>
    <w:rsid w:val="003D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頁首 字元"/>
    <w:basedOn w:val="a1"/>
    <w:link w:val="a9"/>
    <w:uiPriority w:val="99"/>
    <w:locked/>
    <w:rsid w:val="00FF2DC0"/>
    <w:rPr>
      <w:kern w:val="2"/>
    </w:rPr>
  </w:style>
  <w:style w:type="paragraph" w:styleId="ae">
    <w:name w:val="List Paragraph"/>
    <w:basedOn w:val="a"/>
    <w:uiPriority w:val="34"/>
    <w:qFormat/>
    <w:rsid w:val="00086334"/>
    <w:pPr>
      <w:ind w:leftChars="200" w:left="480"/>
    </w:pPr>
  </w:style>
  <w:style w:type="character" w:customStyle="1" w:styleId="1">
    <w:name w:val="頁首 字元1"/>
    <w:basedOn w:val="a1"/>
    <w:uiPriority w:val="99"/>
    <w:semiHidden/>
    <w:locked/>
    <w:rsid w:val="002B42EF"/>
    <w:rPr>
      <w:rFonts w:cs="Times New Roman"/>
      <w:sz w:val="20"/>
      <w:szCs w:val="20"/>
    </w:rPr>
  </w:style>
  <w:style w:type="paragraph" w:styleId="af">
    <w:name w:val="Balloon Text"/>
    <w:basedOn w:val="a"/>
    <w:link w:val="af0"/>
    <w:rsid w:val="00E33FD3"/>
    <w:rPr>
      <w:rFonts w:asciiTheme="majorHAnsi" w:eastAsiaTheme="majorEastAsia" w:hAnsiTheme="majorHAnsi" w:cstheme="majorBidi"/>
      <w:sz w:val="18"/>
      <w:szCs w:val="18"/>
    </w:rPr>
  </w:style>
  <w:style w:type="character" w:customStyle="1" w:styleId="af0">
    <w:name w:val="註解方塊文字 字元"/>
    <w:basedOn w:val="a1"/>
    <w:link w:val="af"/>
    <w:rsid w:val="00E33FD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99CE4-700E-4A4E-9874-2238AD34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11</Pages>
  <Words>3123</Words>
  <Characters>837</Characters>
  <Application>Microsoft Office Word</Application>
  <DocSecurity>0</DocSecurity>
  <Lines>6</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第一屆國家產業創新獎</dc:title>
  <dc:creator>edg</dc:creator>
  <cp:lastModifiedBy>A122謝青樺</cp:lastModifiedBy>
  <cp:revision>26</cp:revision>
  <cp:lastPrinted>2014-03-19T08:22:00Z</cp:lastPrinted>
  <dcterms:created xsi:type="dcterms:W3CDTF">2014-03-11T05:34:00Z</dcterms:created>
  <dcterms:modified xsi:type="dcterms:W3CDTF">2014-03-21T01:52:00Z</dcterms:modified>
</cp:coreProperties>
</file>